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5C7E4" w14:textId="77777777" w:rsidR="00332D4F" w:rsidRPr="00DF10FB" w:rsidRDefault="00332D4F" w:rsidP="00332D4F">
      <w:pPr>
        <w:jc w:val="center"/>
        <w:rPr>
          <w:rFonts w:ascii="Nimbus Roman No9 L" w:eastAsia="DejaVu Sans" w:hAnsi="Nimbus Roman No9 L" w:cs="DejaVu Sans"/>
          <w:b/>
        </w:rPr>
      </w:pPr>
      <w:r w:rsidRPr="00DF10FB">
        <w:rPr>
          <w:rFonts w:ascii="Nimbus Roman No9 L" w:eastAsia="DejaVu Sans" w:hAnsi="Nimbus Roman No9 L" w:cs="DejaVu Sans"/>
          <w:noProof/>
          <w:lang w:eastAsia="pt-BR" w:bidi="ar-SA"/>
        </w:rPr>
        <w:drawing>
          <wp:inline distT="0" distB="0" distL="0" distR="0" wp14:anchorId="679CCDA2" wp14:editId="0589A30F">
            <wp:extent cx="8858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A0F1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22"/>
          <w:szCs w:val="22"/>
        </w:rPr>
        <w:t>MINISTÉRIO DA EDUCAÇÃO</w:t>
      </w:r>
    </w:p>
    <w:p w14:paraId="4CD20E79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43DEF">
        <w:rPr>
          <w:b/>
          <w:color w:val="000000"/>
          <w:sz w:val="20"/>
          <w:szCs w:val="20"/>
        </w:rPr>
        <w:t>SECRETARIA DE EDUCAÇÃO PROFISSIONAL E TECNOLÓGICA</w:t>
      </w:r>
    </w:p>
    <w:p w14:paraId="31821864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16"/>
          <w:szCs w:val="16"/>
        </w:rPr>
        <w:t>INSTITUTO FEDERAL DE EDUCAÇÃO, CIÊNCIA E TECNOLOGIA DE PERNAMBUCO</w:t>
      </w:r>
      <w:r w:rsidRPr="00D43DEF">
        <w:rPr>
          <w:b/>
          <w:color w:val="000000"/>
          <w:sz w:val="22"/>
          <w:szCs w:val="22"/>
        </w:rPr>
        <w:t xml:space="preserve"> </w:t>
      </w:r>
    </w:p>
    <w:p w14:paraId="66EE8566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REITORIA</w:t>
      </w:r>
    </w:p>
    <w:p w14:paraId="6780886C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PRÓ-REITORIA DE PESQUISA, PÓS-GRADUAÇÃO E INOVAÇÃO</w:t>
      </w:r>
    </w:p>
    <w:p w14:paraId="48FE866E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Avenida Professor Luiz Freire, n</w:t>
      </w:r>
      <w:r w:rsidRPr="00D43DEF">
        <w:rPr>
          <w:color w:val="000000"/>
          <w:sz w:val="16"/>
          <w:szCs w:val="16"/>
          <w:vertAlign w:val="superscript"/>
        </w:rPr>
        <w:t>o</w:t>
      </w:r>
      <w:r w:rsidRPr="00D43DEF">
        <w:rPr>
          <w:color w:val="000000"/>
          <w:sz w:val="16"/>
          <w:szCs w:val="16"/>
        </w:rPr>
        <w:t xml:space="preserve"> 500 – Cidade Universitária – Recife – CEP: 50.540-740 </w:t>
      </w:r>
    </w:p>
    <w:p w14:paraId="6777F2B7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(081) 2125-1691- propesq@reitoria.ifpe.edu.br</w:t>
      </w:r>
    </w:p>
    <w:p w14:paraId="0399282D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</w:rPr>
      </w:pPr>
    </w:p>
    <w:p w14:paraId="25A70B0F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  <w:u w:val="single"/>
        </w:rPr>
      </w:pPr>
    </w:p>
    <w:p w14:paraId="14600795" w14:textId="77777777" w:rsidR="00BF4D13" w:rsidRPr="00985DF7" w:rsidRDefault="00BF4D13" w:rsidP="00BF4D13">
      <w:pPr>
        <w:jc w:val="center"/>
        <w:rPr>
          <w:rFonts w:ascii="Arial" w:hAnsi="Arial" w:cs="Arial"/>
          <w:b/>
          <w:bCs/>
        </w:rPr>
      </w:pPr>
    </w:p>
    <w:p w14:paraId="430F9D65" w14:textId="56F93EB6" w:rsidR="00BF4D13" w:rsidRPr="00985DF7" w:rsidRDefault="00125326" w:rsidP="00012D2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EDITAL- </w:t>
      </w:r>
      <w:r w:rsidR="0097303C">
        <w:rPr>
          <w:b/>
          <w:bCs/>
          <w:sz w:val="22"/>
          <w:szCs w:val="22"/>
        </w:rPr>
        <w:t>06</w:t>
      </w:r>
      <w:r w:rsidR="00F67DB5">
        <w:rPr>
          <w:b/>
          <w:bCs/>
          <w:sz w:val="22"/>
          <w:szCs w:val="22"/>
        </w:rPr>
        <w:t>/2016</w:t>
      </w:r>
      <w:r w:rsidR="00BF4D13" w:rsidRPr="00985DF7">
        <w:rPr>
          <w:b/>
          <w:bCs/>
          <w:sz w:val="22"/>
          <w:szCs w:val="22"/>
        </w:rPr>
        <w:t xml:space="preserve"> PROPESQ</w:t>
      </w:r>
    </w:p>
    <w:p w14:paraId="4916035B" w14:textId="1BBAC3D8" w:rsidR="00BF4D13" w:rsidRPr="00DF10FB" w:rsidRDefault="00C2799C" w:rsidP="009C4A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IV</w:t>
      </w:r>
      <w:r w:rsidR="00274252" w:rsidRPr="00274252">
        <w:rPr>
          <w:b/>
          <w:bCs/>
          <w:sz w:val="22"/>
          <w:szCs w:val="22"/>
        </w:rPr>
        <w:t xml:space="preserve"> - </w:t>
      </w:r>
      <w:r w:rsidRPr="00C2799C">
        <w:rPr>
          <w:b/>
          <w:bCs/>
          <w:sz w:val="22"/>
          <w:szCs w:val="22"/>
        </w:rPr>
        <w:t>TERMO DE COMPROMISSO E DE RESPONSABILIDADE DO DISCENTE</w:t>
      </w:r>
      <w:r w:rsidR="00274252" w:rsidRPr="00274252">
        <w:rPr>
          <w:b/>
          <w:bCs/>
          <w:sz w:val="22"/>
          <w:szCs w:val="22"/>
        </w:rPr>
        <w:cr/>
      </w:r>
    </w:p>
    <w:p w14:paraId="13775682" w14:textId="77777777" w:rsidR="009C4A28" w:rsidRDefault="009C4A28" w:rsidP="009C4A28">
      <w:pPr>
        <w:jc w:val="both"/>
        <w:rPr>
          <w:bCs/>
          <w:sz w:val="22"/>
          <w:szCs w:val="22"/>
        </w:rPr>
      </w:pPr>
    </w:p>
    <w:p w14:paraId="643E8700" w14:textId="77777777" w:rsidR="009C4A28" w:rsidRDefault="009C4A28" w:rsidP="009C4A28">
      <w:pPr>
        <w:jc w:val="both"/>
        <w:rPr>
          <w:bCs/>
          <w:sz w:val="22"/>
          <w:szCs w:val="22"/>
        </w:rPr>
      </w:pPr>
    </w:p>
    <w:p w14:paraId="4882208D" w14:textId="77777777" w:rsidR="0006783A" w:rsidRDefault="0006783A" w:rsidP="009C4A28">
      <w:pPr>
        <w:jc w:val="both"/>
        <w:rPr>
          <w:bCs/>
          <w:sz w:val="22"/>
          <w:szCs w:val="22"/>
        </w:rPr>
      </w:pPr>
    </w:p>
    <w:p w14:paraId="0F786273" w14:textId="17AE153C" w:rsidR="00C2799C" w:rsidRPr="00C2799C" w:rsidRDefault="00C2799C" w:rsidP="00C2799C">
      <w:pPr>
        <w:spacing w:line="360" w:lineRule="auto"/>
        <w:jc w:val="both"/>
        <w:rPr>
          <w:bCs/>
          <w:sz w:val="22"/>
          <w:szCs w:val="22"/>
        </w:rPr>
      </w:pPr>
      <w:r w:rsidRPr="00C2799C">
        <w:rPr>
          <w:bCs/>
          <w:sz w:val="22"/>
          <w:szCs w:val="22"/>
        </w:rPr>
        <w:t>Eu,__________________________________________ RG ___________</w:t>
      </w:r>
      <w:r>
        <w:rPr>
          <w:bCs/>
          <w:sz w:val="22"/>
          <w:szCs w:val="22"/>
        </w:rPr>
        <w:t>__</w:t>
      </w:r>
      <w:r w:rsidRPr="00C2799C">
        <w:rPr>
          <w:bCs/>
          <w:sz w:val="22"/>
          <w:szCs w:val="22"/>
        </w:rPr>
        <w:t>_, CPF_________________, matriculado</w:t>
      </w:r>
      <w:r w:rsidR="00F67DB5">
        <w:rPr>
          <w:bCs/>
          <w:sz w:val="22"/>
          <w:szCs w:val="22"/>
        </w:rPr>
        <w:t>(a)</w:t>
      </w:r>
      <w:r w:rsidRPr="00C2799C">
        <w:rPr>
          <w:bCs/>
          <w:sz w:val="22"/>
          <w:szCs w:val="22"/>
        </w:rPr>
        <w:t xml:space="preserve"> no Curso de___________________________________________________ sob registro ____________, no</w:t>
      </w:r>
      <w:r>
        <w:rPr>
          <w:bCs/>
          <w:sz w:val="22"/>
          <w:szCs w:val="22"/>
        </w:rPr>
        <w:t xml:space="preserve"> </w:t>
      </w:r>
      <w:r w:rsidRPr="00C2799C">
        <w:rPr>
          <w:bCs/>
          <w:sz w:val="22"/>
          <w:szCs w:val="22"/>
        </w:rPr>
        <w:t>Instituto Federal de Educação Ciência e Tecnologia d</w:t>
      </w:r>
      <w:r>
        <w:rPr>
          <w:bCs/>
          <w:sz w:val="22"/>
          <w:szCs w:val="22"/>
        </w:rPr>
        <w:t>e Pernambuco, campus ________________</w:t>
      </w:r>
      <w:r w:rsidRPr="00C2799C">
        <w:rPr>
          <w:bCs/>
          <w:sz w:val="22"/>
          <w:szCs w:val="22"/>
        </w:rPr>
        <w:t>______________________, declaro que:</w:t>
      </w:r>
    </w:p>
    <w:p w14:paraId="6568D7D4" w14:textId="77777777" w:rsidR="00C2799C" w:rsidRDefault="00C2799C" w:rsidP="00C2799C">
      <w:pPr>
        <w:spacing w:line="360" w:lineRule="auto"/>
        <w:jc w:val="both"/>
        <w:rPr>
          <w:bCs/>
          <w:sz w:val="22"/>
          <w:szCs w:val="22"/>
        </w:rPr>
      </w:pPr>
    </w:p>
    <w:p w14:paraId="093880D5" w14:textId="31832D1A" w:rsidR="00C2799C" w:rsidRPr="00C2799C" w:rsidRDefault="00C2799C" w:rsidP="00C2799C">
      <w:pPr>
        <w:spacing w:line="360" w:lineRule="auto"/>
        <w:jc w:val="both"/>
        <w:rPr>
          <w:bCs/>
          <w:sz w:val="22"/>
          <w:szCs w:val="22"/>
        </w:rPr>
      </w:pPr>
      <w:r w:rsidRPr="00C2799C">
        <w:rPr>
          <w:bCs/>
          <w:sz w:val="22"/>
          <w:szCs w:val="22"/>
        </w:rPr>
        <w:t xml:space="preserve">1. receberei auxílio </w:t>
      </w:r>
      <w:r>
        <w:rPr>
          <w:bCs/>
          <w:sz w:val="22"/>
          <w:szCs w:val="22"/>
        </w:rPr>
        <w:t xml:space="preserve">para a apresentação de </w:t>
      </w:r>
      <w:proofErr w:type="gramStart"/>
      <w:r>
        <w:rPr>
          <w:bCs/>
          <w:sz w:val="22"/>
          <w:szCs w:val="22"/>
        </w:rPr>
        <w:t>trabalho</w:t>
      </w:r>
      <w:r w:rsidRPr="00C2799C">
        <w:rPr>
          <w:bCs/>
          <w:sz w:val="22"/>
          <w:szCs w:val="22"/>
        </w:rPr>
        <w:t>(</w:t>
      </w:r>
      <w:proofErr w:type="gramEnd"/>
      <w:r w:rsidRPr="00C2799C">
        <w:rPr>
          <w:bCs/>
          <w:sz w:val="22"/>
          <w:szCs w:val="22"/>
        </w:rPr>
        <w:t>s)</w:t>
      </w:r>
      <w:r>
        <w:rPr>
          <w:bCs/>
          <w:sz w:val="22"/>
          <w:szCs w:val="22"/>
        </w:rPr>
        <w:t xml:space="preserve"> </w:t>
      </w:r>
      <w:r w:rsidRPr="00C2799C">
        <w:rPr>
          <w:bCs/>
          <w:sz w:val="22"/>
          <w:szCs w:val="22"/>
        </w:rPr>
        <w:t>no X CONNEPI, que ocorrerá</w:t>
      </w:r>
      <w:r>
        <w:rPr>
          <w:bCs/>
          <w:sz w:val="22"/>
          <w:szCs w:val="22"/>
        </w:rPr>
        <w:t xml:space="preserve"> </w:t>
      </w:r>
      <w:r w:rsidRPr="00C2799C">
        <w:rPr>
          <w:bCs/>
          <w:sz w:val="22"/>
          <w:szCs w:val="22"/>
        </w:rPr>
        <w:t xml:space="preserve">em </w:t>
      </w:r>
      <w:r>
        <w:rPr>
          <w:bCs/>
          <w:sz w:val="22"/>
          <w:szCs w:val="22"/>
        </w:rPr>
        <w:t>Maceió/AL no período de 06</w:t>
      </w:r>
      <w:r w:rsidRPr="00C2799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 09 de dezembro de 2016</w:t>
      </w:r>
      <w:r w:rsidRPr="00C2799C">
        <w:rPr>
          <w:bCs/>
          <w:sz w:val="22"/>
          <w:szCs w:val="22"/>
        </w:rPr>
        <w:t>;</w:t>
      </w:r>
    </w:p>
    <w:p w14:paraId="4320E8F9" w14:textId="2E48C122" w:rsidR="00C2799C" w:rsidRPr="00C2799C" w:rsidRDefault="00C2799C" w:rsidP="00C2799C">
      <w:pPr>
        <w:spacing w:line="360" w:lineRule="auto"/>
        <w:jc w:val="both"/>
        <w:rPr>
          <w:bCs/>
          <w:sz w:val="22"/>
          <w:szCs w:val="22"/>
        </w:rPr>
      </w:pPr>
      <w:r w:rsidRPr="00C2799C">
        <w:rPr>
          <w:bCs/>
          <w:sz w:val="22"/>
          <w:szCs w:val="22"/>
        </w:rPr>
        <w:t xml:space="preserve">2. e, no retorno, entregarei à </w:t>
      </w:r>
      <w:r>
        <w:rPr>
          <w:bCs/>
          <w:sz w:val="22"/>
          <w:szCs w:val="22"/>
        </w:rPr>
        <w:t>PROPESQ, até 19</w:t>
      </w:r>
      <w:r w:rsidRPr="00C2799C">
        <w:rPr>
          <w:bCs/>
          <w:sz w:val="22"/>
          <w:szCs w:val="22"/>
        </w:rPr>
        <w:t xml:space="preserve"> de dezembro de</w:t>
      </w:r>
      <w:r>
        <w:rPr>
          <w:bCs/>
          <w:sz w:val="22"/>
          <w:szCs w:val="22"/>
        </w:rPr>
        <w:t xml:space="preserve"> 2016</w:t>
      </w:r>
      <w:r w:rsidRPr="00C2799C">
        <w:rPr>
          <w:bCs/>
          <w:sz w:val="22"/>
          <w:szCs w:val="22"/>
        </w:rPr>
        <w:t>, o relató</w:t>
      </w:r>
      <w:bookmarkStart w:id="0" w:name="_GoBack"/>
      <w:bookmarkEnd w:id="0"/>
      <w:r w:rsidRPr="00C2799C">
        <w:rPr>
          <w:bCs/>
          <w:sz w:val="22"/>
          <w:szCs w:val="22"/>
        </w:rPr>
        <w:t>rio de participação do evento</w:t>
      </w:r>
      <w:r w:rsidR="00F67DB5">
        <w:rPr>
          <w:bCs/>
          <w:sz w:val="22"/>
          <w:szCs w:val="22"/>
        </w:rPr>
        <w:t xml:space="preserve"> (Anexo V)</w:t>
      </w:r>
      <w:r w:rsidRPr="00C2799C">
        <w:rPr>
          <w:bCs/>
          <w:sz w:val="22"/>
          <w:szCs w:val="22"/>
        </w:rPr>
        <w:t xml:space="preserve">, </w:t>
      </w:r>
      <w:r w:rsidR="00F67DB5">
        <w:rPr>
          <w:bCs/>
          <w:sz w:val="22"/>
          <w:szCs w:val="22"/>
        </w:rPr>
        <w:t xml:space="preserve">juntamente com </w:t>
      </w:r>
      <w:r>
        <w:rPr>
          <w:bCs/>
          <w:sz w:val="22"/>
          <w:szCs w:val="22"/>
        </w:rPr>
        <w:t>a c</w:t>
      </w:r>
      <w:r w:rsidRPr="00C2799C">
        <w:rPr>
          <w:bCs/>
          <w:sz w:val="22"/>
          <w:szCs w:val="22"/>
        </w:rPr>
        <w:t xml:space="preserve">ópia do </w:t>
      </w:r>
      <w:r w:rsidR="00F67DB5">
        <w:rPr>
          <w:bCs/>
          <w:sz w:val="22"/>
          <w:szCs w:val="22"/>
        </w:rPr>
        <w:t xml:space="preserve">comprovante de apresentação do </w:t>
      </w:r>
      <w:r w:rsidRPr="00C2799C">
        <w:rPr>
          <w:bCs/>
          <w:sz w:val="22"/>
          <w:szCs w:val="22"/>
        </w:rPr>
        <w:t>trabalho</w:t>
      </w:r>
      <w:r w:rsidR="00F67DB5">
        <w:rPr>
          <w:bCs/>
          <w:sz w:val="22"/>
          <w:szCs w:val="22"/>
        </w:rPr>
        <w:t>/Projeto</w:t>
      </w:r>
      <w:r w:rsidRPr="00C2799C">
        <w:rPr>
          <w:bCs/>
          <w:sz w:val="22"/>
          <w:szCs w:val="22"/>
        </w:rPr>
        <w:t xml:space="preserve"> apresentado no evento;</w:t>
      </w:r>
    </w:p>
    <w:p w14:paraId="5F411FD5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606F09DD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1EDA5B2C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3EE3AEDB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  <w:r w:rsidRPr="0006783A">
        <w:rPr>
          <w:bCs/>
          <w:sz w:val="22"/>
          <w:szCs w:val="22"/>
        </w:rPr>
        <w:t>________________________________________</w:t>
      </w:r>
    </w:p>
    <w:p w14:paraId="3FB7CE11" w14:textId="2230D561" w:rsidR="0006783A" w:rsidRDefault="00C2799C" w:rsidP="000678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Nome e assinatura </w:t>
      </w:r>
      <w:proofErr w:type="gramStart"/>
      <w:r>
        <w:rPr>
          <w:bCs/>
          <w:sz w:val="22"/>
          <w:szCs w:val="22"/>
        </w:rPr>
        <w:t>do</w:t>
      </w:r>
      <w:r w:rsidR="00F67DB5">
        <w:rPr>
          <w:bCs/>
          <w:sz w:val="22"/>
          <w:szCs w:val="22"/>
        </w:rPr>
        <w:t>(</w:t>
      </w:r>
      <w:proofErr w:type="gramEnd"/>
      <w:r w:rsidR="00F67DB5"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 xml:space="preserve"> beneficiário</w:t>
      </w:r>
      <w:r w:rsidR="00F67DB5">
        <w:rPr>
          <w:bCs/>
          <w:sz w:val="22"/>
          <w:szCs w:val="22"/>
        </w:rPr>
        <w:t>(a)</w:t>
      </w:r>
    </w:p>
    <w:p w14:paraId="46641990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0935857A" w14:textId="77777777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654E5CD4" w14:textId="77777777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0E30DE35" w14:textId="77777777" w:rsidR="00A24018" w:rsidRDefault="00A24018" w:rsidP="0006783A">
      <w:pPr>
        <w:spacing w:line="360" w:lineRule="auto"/>
        <w:jc w:val="both"/>
        <w:rPr>
          <w:bCs/>
          <w:sz w:val="22"/>
          <w:szCs w:val="22"/>
        </w:rPr>
      </w:pPr>
    </w:p>
    <w:p w14:paraId="5DDCE73D" w14:textId="7EA0052B" w:rsidR="00A24018" w:rsidRPr="0006783A" w:rsidRDefault="00A24018" w:rsidP="000678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_____________________, _____ de ____________________ </w:t>
      </w:r>
      <w:proofErr w:type="spellStart"/>
      <w:r>
        <w:rPr>
          <w:bCs/>
          <w:sz w:val="22"/>
          <w:szCs w:val="22"/>
        </w:rPr>
        <w:t>de</w:t>
      </w:r>
      <w:proofErr w:type="spellEnd"/>
      <w:r>
        <w:rPr>
          <w:bCs/>
          <w:sz w:val="22"/>
          <w:szCs w:val="22"/>
        </w:rPr>
        <w:t xml:space="preserve"> 2016</w:t>
      </w:r>
    </w:p>
    <w:sectPr w:rsidR="00A24018" w:rsidRPr="0006783A" w:rsidSect="0029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3BFA" w14:textId="77777777" w:rsidR="00A47F42" w:rsidRDefault="00A47F42" w:rsidP="005625D9">
      <w:r>
        <w:separator/>
      </w:r>
    </w:p>
  </w:endnote>
  <w:endnote w:type="continuationSeparator" w:id="0">
    <w:p w14:paraId="7FAED194" w14:textId="77777777" w:rsidR="00A47F42" w:rsidRDefault="00A47F42" w:rsidP="005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CA7" w14:textId="77777777" w:rsidR="00A47F42" w:rsidRDefault="00A4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C0A0" w14:textId="77777777" w:rsidR="00A47F42" w:rsidRDefault="00A4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DB72" w14:textId="77777777" w:rsidR="00A47F42" w:rsidRDefault="00A4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0006" w14:textId="77777777" w:rsidR="00A47F42" w:rsidRDefault="00A47F42" w:rsidP="005625D9">
      <w:r>
        <w:separator/>
      </w:r>
    </w:p>
  </w:footnote>
  <w:footnote w:type="continuationSeparator" w:id="0">
    <w:p w14:paraId="5B37009E" w14:textId="77777777" w:rsidR="00A47F42" w:rsidRDefault="00A47F42" w:rsidP="0056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5B07" w14:textId="77777777" w:rsidR="00A47F42" w:rsidRDefault="00A4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FFBE" w14:textId="77777777" w:rsidR="00A47F42" w:rsidRDefault="00A4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371D" w14:textId="77777777" w:rsidR="00A47F42" w:rsidRDefault="00A4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Num3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D"/>
    <w:multiLevelType w:val="multilevel"/>
    <w:tmpl w:val="10D06280"/>
    <w:name w:val="WWNum3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left="2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3" w15:restartNumberingAfterBreak="0">
    <w:nsid w:val="01DE5BE8"/>
    <w:multiLevelType w:val="hybridMultilevel"/>
    <w:tmpl w:val="5178CF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43798"/>
    <w:multiLevelType w:val="multilevel"/>
    <w:tmpl w:val="2790198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760271A"/>
    <w:multiLevelType w:val="multilevel"/>
    <w:tmpl w:val="A704F7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8170C98"/>
    <w:multiLevelType w:val="hybridMultilevel"/>
    <w:tmpl w:val="4C188C52"/>
    <w:lvl w:ilvl="0" w:tplc="4E266A3E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>
      <w:start w:val="1"/>
      <w:numFmt w:val="lowerRoman"/>
      <w:lvlText w:val="%3."/>
      <w:lvlJc w:val="right"/>
      <w:pPr>
        <w:ind w:left="2954" w:hanging="180"/>
      </w:pPr>
    </w:lvl>
    <w:lvl w:ilvl="3" w:tplc="0416000F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1019527C"/>
    <w:multiLevelType w:val="multilevel"/>
    <w:tmpl w:val="389E784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41403B4"/>
    <w:multiLevelType w:val="multilevel"/>
    <w:tmpl w:val="6E343734"/>
    <w:styleLink w:val="WW8Num3"/>
    <w:lvl w:ilvl="0">
      <w:start w:val="1"/>
      <w:numFmt w:val="lowerLetter"/>
      <w:lvlText w:val="%1)"/>
      <w:lvlJc w:val="left"/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144E1D89"/>
    <w:multiLevelType w:val="multilevel"/>
    <w:tmpl w:val="7C66E6E2"/>
    <w:styleLink w:val="WW8Num7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EE7A7E"/>
    <w:multiLevelType w:val="multilevel"/>
    <w:tmpl w:val="2D20B34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1DFF66C3"/>
    <w:multiLevelType w:val="multilevel"/>
    <w:tmpl w:val="CF42C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Lucida Sans Unicode" w:hAnsi="Times New Roman" w:cs="Times New Roman"/>
      </w:rPr>
    </w:lvl>
    <w:lvl w:ilvl="3">
      <w:start w:val="1"/>
      <w:numFmt w:val="bullet"/>
      <w:lvlText w:val="o"/>
      <w:lvlJc w:val="left"/>
      <w:pPr>
        <w:ind w:left="178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1E7C43F0"/>
    <w:multiLevelType w:val="multilevel"/>
    <w:tmpl w:val="1712618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2555926"/>
    <w:multiLevelType w:val="multilevel"/>
    <w:tmpl w:val="A4BE9E3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2E27595"/>
    <w:multiLevelType w:val="multilevel"/>
    <w:tmpl w:val="53AC77AC"/>
    <w:styleLink w:val="WW8Num4"/>
    <w:lvl w:ilvl="0">
      <w:start w:val="5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3076E28"/>
    <w:multiLevelType w:val="multilevel"/>
    <w:tmpl w:val="83445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8EA4C36"/>
    <w:multiLevelType w:val="multilevel"/>
    <w:tmpl w:val="5F6E98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ind w:left="157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2C601BFD"/>
    <w:multiLevelType w:val="hybridMultilevel"/>
    <w:tmpl w:val="B9E401A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02163"/>
    <w:multiLevelType w:val="multilevel"/>
    <w:tmpl w:val="01B6DB0E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9D15BE"/>
    <w:multiLevelType w:val="hybridMultilevel"/>
    <w:tmpl w:val="9DA65FE2"/>
    <w:lvl w:ilvl="0" w:tplc="C454494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1D74759"/>
    <w:multiLevelType w:val="hybridMultilevel"/>
    <w:tmpl w:val="587AC290"/>
    <w:lvl w:ilvl="0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33173EC1"/>
    <w:multiLevelType w:val="hybridMultilevel"/>
    <w:tmpl w:val="4B9AACF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335D3B59"/>
    <w:multiLevelType w:val="multilevel"/>
    <w:tmpl w:val="ECFE560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346A175F"/>
    <w:multiLevelType w:val="multilevel"/>
    <w:tmpl w:val="CFE04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F439A0"/>
    <w:multiLevelType w:val="multilevel"/>
    <w:tmpl w:val="CB3AF826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38DE5935"/>
    <w:multiLevelType w:val="multilevel"/>
    <w:tmpl w:val="032AD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586660"/>
    <w:multiLevelType w:val="multilevel"/>
    <w:tmpl w:val="8C3A0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4041338A"/>
    <w:multiLevelType w:val="multilevel"/>
    <w:tmpl w:val="F9C460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8" w15:restartNumberingAfterBreak="0">
    <w:nsid w:val="415F1ADB"/>
    <w:multiLevelType w:val="multilevel"/>
    <w:tmpl w:val="16284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41F05B3F"/>
    <w:multiLevelType w:val="multilevel"/>
    <w:tmpl w:val="6F906A46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495D40F2"/>
    <w:multiLevelType w:val="multilevel"/>
    <w:tmpl w:val="AB3E048E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A8C1687"/>
    <w:multiLevelType w:val="multilevel"/>
    <w:tmpl w:val="F5A8CF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4E1E271A"/>
    <w:multiLevelType w:val="hybridMultilevel"/>
    <w:tmpl w:val="B510C02A"/>
    <w:lvl w:ilvl="0" w:tplc="0416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3" w15:restartNumberingAfterBreak="0">
    <w:nsid w:val="50243DAF"/>
    <w:multiLevelType w:val="multilevel"/>
    <w:tmpl w:val="365CD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5387F10"/>
    <w:multiLevelType w:val="multilevel"/>
    <w:tmpl w:val="942E3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173E33"/>
    <w:multiLevelType w:val="hybridMultilevel"/>
    <w:tmpl w:val="15968B18"/>
    <w:lvl w:ilvl="0" w:tplc="0416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686248A8"/>
    <w:multiLevelType w:val="multilevel"/>
    <w:tmpl w:val="3DFA3538"/>
    <w:lvl w:ilvl="0">
      <w:start w:val="1"/>
      <w:numFmt w:val="lowerLetter"/>
      <w:lvlText w:val="%1)"/>
      <w:lvlJc w:val="left"/>
      <w:pPr>
        <w:ind w:left="2594" w:hanging="360"/>
      </w:pPr>
    </w:lvl>
    <w:lvl w:ilvl="1">
      <w:start w:val="1"/>
      <w:numFmt w:val="lowerLetter"/>
      <w:lvlText w:val="%2."/>
      <w:lvlJc w:val="left"/>
      <w:pPr>
        <w:ind w:left="3314" w:hanging="360"/>
      </w:pPr>
    </w:lvl>
    <w:lvl w:ilvl="2">
      <w:start w:val="1"/>
      <w:numFmt w:val="lowerRoman"/>
      <w:lvlText w:val="%3."/>
      <w:lvlJc w:val="right"/>
      <w:pPr>
        <w:ind w:left="4034" w:hanging="180"/>
      </w:pPr>
    </w:lvl>
    <w:lvl w:ilvl="3">
      <w:start w:val="1"/>
      <w:numFmt w:val="decimal"/>
      <w:lvlText w:val="%4."/>
      <w:lvlJc w:val="left"/>
      <w:pPr>
        <w:ind w:left="4754" w:hanging="360"/>
      </w:pPr>
    </w:lvl>
    <w:lvl w:ilvl="4">
      <w:start w:val="1"/>
      <w:numFmt w:val="lowerLetter"/>
      <w:lvlText w:val="%5."/>
      <w:lvlJc w:val="left"/>
      <w:pPr>
        <w:ind w:left="5474" w:hanging="360"/>
      </w:pPr>
    </w:lvl>
    <w:lvl w:ilvl="5">
      <w:start w:val="1"/>
      <w:numFmt w:val="lowerRoman"/>
      <w:lvlText w:val="%6."/>
      <w:lvlJc w:val="right"/>
      <w:pPr>
        <w:ind w:left="6194" w:hanging="180"/>
      </w:pPr>
    </w:lvl>
    <w:lvl w:ilvl="6">
      <w:start w:val="1"/>
      <w:numFmt w:val="decimal"/>
      <w:lvlText w:val="%7."/>
      <w:lvlJc w:val="left"/>
      <w:pPr>
        <w:ind w:left="6914" w:hanging="360"/>
      </w:pPr>
    </w:lvl>
    <w:lvl w:ilvl="7">
      <w:start w:val="1"/>
      <w:numFmt w:val="lowerLetter"/>
      <w:lvlText w:val="%8."/>
      <w:lvlJc w:val="left"/>
      <w:pPr>
        <w:ind w:left="7634" w:hanging="360"/>
      </w:pPr>
    </w:lvl>
    <w:lvl w:ilvl="8">
      <w:start w:val="1"/>
      <w:numFmt w:val="lowerRoman"/>
      <w:lvlText w:val="%9."/>
      <w:lvlJc w:val="right"/>
      <w:pPr>
        <w:ind w:left="8354" w:hanging="180"/>
      </w:pPr>
    </w:lvl>
  </w:abstractNum>
  <w:abstractNum w:abstractNumId="47" w15:restartNumberingAfterBreak="0">
    <w:nsid w:val="6A6A2FC9"/>
    <w:multiLevelType w:val="hybridMultilevel"/>
    <w:tmpl w:val="AA9CAD9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6D066D7"/>
    <w:multiLevelType w:val="multilevel"/>
    <w:tmpl w:val="248095B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50A35"/>
    <w:multiLevelType w:val="multilevel"/>
    <w:tmpl w:val="7BDC3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50" w15:restartNumberingAfterBreak="0">
    <w:nsid w:val="79EA6A73"/>
    <w:multiLevelType w:val="hybridMultilevel"/>
    <w:tmpl w:val="48069C14"/>
    <w:lvl w:ilvl="0" w:tplc="DBD2A1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A5C6463"/>
    <w:multiLevelType w:val="hybridMultilevel"/>
    <w:tmpl w:val="C052AB24"/>
    <w:lvl w:ilvl="0" w:tplc="29B45A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CA62D12"/>
    <w:multiLevelType w:val="multilevel"/>
    <w:tmpl w:val="9286B9E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3" w15:restartNumberingAfterBreak="0">
    <w:nsid w:val="7F7209FD"/>
    <w:multiLevelType w:val="multilevel"/>
    <w:tmpl w:val="7DC08F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14"/>
  </w:num>
  <w:num w:numId="4">
    <w:abstractNumId w:val="24"/>
  </w:num>
  <w:num w:numId="5">
    <w:abstractNumId w:val="34"/>
  </w:num>
  <w:num w:numId="6">
    <w:abstractNumId w:val="28"/>
  </w:num>
  <w:num w:numId="7">
    <w:abstractNumId w:val="20"/>
  </w:num>
  <w:num w:numId="8">
    <w:abstractNumId w:val="18"/>
  </w:num>
  <w:num w:numId="9">
    <w:abstractNumId w:val="23"/>
  </w:num>
  <w:num w:numId="10">
    <w:abstractNumId w:val="17"/>
  </w:num>
  <w:num w:numId="11">
    <w:abstractNumId w:val="22"/>
  </w:num>
  <w:num w:numId="12">
    <w:abstractNumId w:val="38"/>
  </w:num>
  <w:num w:numId="13">
    <w:abstractNumId w:val="21"/>
  </w:num>
  <w:num w:numId="14">
    <w:abstractNumId w:val="53"/>
  </w:num>
  <w:num w:numId="15">
    <w:abstractNumId w:val="26"/>
  </w:num>
  <w:num w:numId="16">
    <w:abstractNumId w:val="49"/>
  </w:num>
  <w:num w:numId="17">
    <w:abstractNumId w:val="30"/>
  </w:num>
  <w:num w:numId="18">
    <w:abstractNumId w:val="29"/>
  </w:num>
  <w:num w:numId="19">
    <w:abstractNumId w:val="16"/>
  </w:num>
  <w:num w:numId="20">
    <w:abstractNumId w:val="37"/>
  </w:num>
  <w:num w:numId="21">
    <w:abstractNumId w:val="45"/>
  </w:num>
  <w:num w:numId="22">
    <w:abstractNumId w:val="33"/>
  </w:num>
  <w:num w:numId="23">
    <w:abstractNumId w:val="31"/>
  </w:num>
  <w:num w:numId="24">
    <w:abstractNumId w:val="47"/>
  </w:num>
  <w:num w:numId="25">
    <w:abstractNumId w:val="51"/>
  </w:num>
  <w:num w:numId="26">
    <w:abstractNumId w:val="13"/>
  </w:num>
  <w:num w:numId="27">
    <w:abstractNumId w:val="27"/>
  </w:num>
  <w:num w:numId="28">
    <w:abstractNumId w:val="50"/>
  </w:num>
  <w:num w:numId="29">
    <w:abstractNumId w:val="41"/>
  </w:num>
  <w:num w:numId="30">
    <w:abstractNumId w:val="39"/>
  </w:num>
  <w:num w:numId="31">
    <w:abstractNumId w:val="48"/>
  </w:num>
  <w:num w:numId="32">
    <w:abstractNumId w:val="36"/>
  </w:num>
  <w:num w:numId="33">
    <w:abstractNumId w:val="42"/>
  </w:num>
  <w:num w:numId="34">
    <w:abstractNumId w:val="32"/>
  </w:num>
  <w:num w:numId="35">
    <w:abstractNumId w:val="46"/>
  </w:num>
  <w:num w:numId="36">
    <w:abstractNumId w:val="25"/>
  </w:num>
  <w:num w:numId="37">
    <w:abstractNumId w:val="44"/>
  </w:num>
  <w:num w:numId="38">
    <w:abstractNumId w:val="43"/>
  </w:num>
  <w:num w:numId="39">
    <w:abstractNumId w:val="35"/>
  </w:num>
  <w:num w:numId="40">
    <w:abstractNumId w:val="15"/>
  </w:num>
  <w:num w:numId="41">
    <w:abstractNumId w:val="5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4"/>
    <w:rsid w:val="000040E6"/>
    <w:rsid w:val="00004C74"/>
    <w:rsid w:val="00011058"/>
    <w:rsid w:val="00012D2D"/>
    <w:rsid w:val="00013064"/>
    <w:rsid w:val="00013606"/>
    <w:rsid w:val="00014AFC"/>
    <w:rsid w:val="000150EA"/>
    <w:rsid w:val="00020C6E"/>
    <w:rsid w:val="00022A1B"/>
    <w:rsid w:val="00022E6A"/>
    <w:rsid w:val="000242FB"/>
    <w:rsid w:val="0003121A"/>
    <w:rsid w:val="00033884"/>
    <w:rsid w:val="00035617"/>
    <w:rsid w:val="00036CEC"/>
    <w:rsid w:val="00041564"/>
    <w:rsid w:val="00042B31"/>
    <w:rsid w:val="000431E2"/>
    <w:rsid w:val="000467A1"/>
    <w:rsid w:val="00047EA0"/>
    <w:rsid w:val="000504D8"/>
    <w:rsid w:val="00051764"/>
    <w:rsid w:val="000529B6"/>
    <w:rsid w:val="00054CAB"/>
    <w:rsid w:val="000552BA"/>
    <w:rsid w:val="00056D1A"/>
    <w:rsid w:val="00057567"/>
    <w:rsid w:val="000613F2"/>
    <w:rsid w:val="00062CF0"/>
    <w:rsid w:val="00063D03"/>
    <w:rsid w:val="000657DB"/>
    <w:rsid w:val="000661A8"/>
    <w:rsid w:val="000666AC"/>
    <w:rsid w:val="000668D7"/>
    <w:rsid w:val="0006783A"/>
    <w:rsid w:val="00073860"/>
    <w:rsid w:val="000746E0"/>
    <w:rsid w:val="0008033F"/>
    <w:rsid w:val="000803E8"/>
    <w:rsid w:val="00084224"/>
    <w:rsid w:val="00084274"/>
    <w:rsid w:val="00090728"/>
    <w:rsid w:val="000926A8"/>
    <w:rsid w:val="0009343B"/>
    <w:rsid w:val="00096DD1"/>
    <w:rsid w:val="000A11F6"/>
    <w:rsid w:val="000A17AA"/>
    <w:rsid w:val="000B1784"/>
    <w:rsid w:val="000B18ED"/>
    <w:rsid w:val="000B5701"/>
    <w:rsid w:val="000C6716"/>
    <w:rsid w:val="000D2346"/>
    <w:rsid w:val="000D4B97"/>
    <w:rsid w:val="000D7C60"/>
    <w:rsid w:val="000E6370"/>
    <w:rsid w:val="000E711F"/>
    <w:rsid w:val="000F4BB9"/>
    <w:rsid w:val="000F4D70"/>
    <w:rsid w:val="000F66E5"/>
    <w:rsid w:val="00102340"/>
    <w:rsid w:val="00103810"/>
    <w:rsid w:val="001052C9"/>
    <w:rsid w:val="00107C88"/>
    <w:rsid w:val="00113778"/>
    <w:rsid w:val="00117A6B"/>
    <w:rsid w:val="001213C6"/>
    <w:rsid w:val="00122822"/>
    <w:rsid w:val="00125326"/>
    <w:rsid w:val="0013124B"/>
    <w:rsid w:val="0013187D"/>
    <w:rsid w:val="001322A6"/>
    <w:rsid w:val="001348B8"/>
    <w:rsid w:val="00135017"/>
    <w:rsid w:val="00136370"/>
    <w:rsid w:val="00137638"/>
    <w:rsid w:val="001424EB"/>
    <w:rsid w:val="00142B95"/>
    <w:rsid w:val="0014510D"/>
    <w:rsid w:val="00146157"/>
    <w:rsid w:val="00147B17"/>
    <w:rsid w:val="00150B9B"/>
    <w:rsid w:val="00156A1F"/>
    <w:rsid w:val="00161803"/>
    <w:rsid w:val="0016199A"/>
    <w:rsid w:val="00165986"/>
    <w:rsid w:val="00167447"/>
    <w:rsid w:val="00170000"/>
    <w:rsid w:val="0017024B"/>
    <w:rsid w:val="00173C25"/>
    <w:rsid w:val="00174588"/>
    <w:rsid w:val="00175880"/>
    <w:rsid w:val="0017645C"/>
    <w:rsid w:val="00177B2B"/>
    <w:rsid w:val="00177CA9"/>
    <w:rsid w:val="00181CFB"/>
    <w:rsid w:val="00181EFF"/>
    <w:rsid w:val="00184AE7"/>
    <w:rsid w:val="0018721A"/>
    <w:rsid w:val="00187BF2"/>
    <w:rsid w:val="00191109"/>
    <w:rsid w:val="0019254D"/>
    <w:rsid w:val="00193716"/>
    <w:rsid w:val="00197D56"/>
    <w:rsid w:val="001A6746"/>
    <w:rsid w:val="001A7A44"/>
    <w:rsid w:val="001B33C1"/>
    <w:rsid w:val="001B3EB5"/>
    <w:rsid w:val="001B58BA"/>
    <w:rsid w:val="001B7F90"/>
    <w:rsid w:val="001C5B4D"/>
    <w:rsid w:val="001C5C9F"/>
    <w:rsid w:val="001C6224"/>
    <w:rsid w:val="001C7343"/>
    <w:rsid w:val="001D27C0"/>
    <w:rsid w:val="001D3DF7"/>
    <w:rsid w:val="001D417A"/>
    <w:rsid w:val="001D4247"/>
    <w:rsid w:val="001D6609"/>
    <w:rsid w:val="001E1B97"/>
    <w:rsid w:val="001E475B"/>
    <w:rsid w:val="001E519A"/>
    <w:rsid w:val="001E5ACA"/>
    <w:rsid w:val="001F0901"/>
    <w:rsid w:val="001F1915"/>
    <w:rsid w:val="001F48AB"/>
    <w:rsid w:val="001F56E3"/>
    <w:rsid w:val="00200242"/>
    <w:rsid w:val="002006B0"/>
    <w:rsid w:val="002018FD"/>
    <w:rsid w:val="0020306F"/>
    <w:rsid w:val="00204D41"/>
    <w:rsid w:val="00210017"/>
    <w:rsid w:val="002102A8"/>
    <w:rsid w:val="002136F1"/>
    <w:rsid w:val="00213A5E"/>
    <w:rsid w:val="002178A6"/>
    <w:rsid w:val="00227AF1"/>
    <w:rsid w:val="002307A9"/>
    <w:rsid w:val="002325BD"/>
    <w:rsid w:val="0023454E"/>
    <w:rsid w:val="00235A31"/>
    <w:rsid w:val="0023672E"/>
    <w:rsid w:val="002417A4"/>
    <w:rsid w:val="002436FF"/>
    <w:rsid w:val="00250582"/>
    <w:rsid w:val="0025122C"/>
    <w:rsid w:val="00251A9E"/>
    <w:rsid w:val="0026441B"/>
    <w:rsid w:val="00274252"/>
    <w:rsid w:val="002817D7"/>
    <w:rsid w:val="00281939"/>
    <w:rsid w:val="002865AB"/>
    <w:rsid w:val="00287292"/>
    <w:rsid w:val="0029076C"/>
    <w:rsid w:val="00297F4E"/>
    <w:rsid w:val="002A26B1"/>
    <w:rsid w:val="002A345B"/>
    <w:rsid w:val="002A49C0"/>
    <w:rsid w:val="002A7BFC"/>
    <w:rsid w:val="002B0F78"/>
    <w:rsid w:val="002B2275"/>
    <w:rsid w:val="002B3DE4"/>
    <w:rsid w:val="002B6558"/>
    <w:rsid w:val="002B7CD3"/>
    <w:rsid w:val="002C0579"/>
    <w:rsid w:val="002C12F9"/>
    <w:rsid w:val="002C1AC8"/>
    <w:rsid w:val="002C5378"/>
    <w:rsid w:val="002C693C"/>
    <w:rsid w:val="002C74D9"/>
    <w:rsid w:val="002D1051"/>
    <w:rsid w:val="002D2DF7"/>
    <w:rsid w:val="002D2E4D"/>
    <w:rsid w:val="002D30C7"/>
    <w:rsid w:val="002D5B47"/>
    <w:rsid w:val="002D653A"/>
    <w:rsid w:val="002E36E2"/>
    <w:rsid w:val="002F286E"/>
    <w:rsid w:val="002F4BA1"/>
    <w:rsid w:val="00300D66"/>
    <w:rsid w:val="00300F56"/>
    <w:rsid w:val="0030159F"/>
    <w:rsid w:val="00302D27"/>
    <w:rsid w:val="003031A7"/>
    <w:rsid w:val="0030625C"/>
    <w:rsid w:val="003062EC"/>
    <w:rsid w:val="003076D1"/>
    <w:rsid w:val="00312A3C"/>
    <w:rsid w:val="00324584"/>
    <w:rsid w:val="00325D2D"/>
    <w:rsid w:val="003275A1"/>
    <w:rsid w:val="00327D86"/>
    <w:rsid w:val="003316E9"/>
    <w:rsid w:val="00331829"/>
    <w:rsid w:val="00332416"/>
    <w:rsid w:val="003329DA"/>
    <w:rsid w:val="00332D4F"/>
    <w:rsid w:val="00333931"/>
    <w:rsid w:val="0033631E"/>
    <w:rsid w:val="00341F18"/>
    <w:rsid w:val="00356330"/>
    <w:rsid w:val="00357FD2"/>
    <w:rsid w:val="0036208F"/>
    <w:rsid w:val="00370EA4"/>
    <w:rsid w:val="003724BA"/>
    <w:rsid w:val="0037501B"/>
    <w:rsid w:val="00377965"/>
    <w:rsid w:val="003779AD"/>
    <w:rsid w:val="0038691E"/>
    <w:rsid w:val="0039526A"/>
    <w:rsid w:val="003961F8"/>
    <w:rsid w:val="00396AFF"/>
    <w:rsid w:val="00397BF3"/>
    <w:rsid w:val="003A3027"/>
    <w:rsid w:val="003A65F4"/>
    <w:rsid w:val="003A66C1"/>
    <w:rsid w:val="003A6FB0"/>
    <w:rsid w:val="003A7408"/>
    <w:rsid w:val="003A7CA1"/>
    <w:rsid w:val="003B0177"/>
    <w:rsid w:val="003B23E6"/>
    <w:rsid w:val="003B3FC9"/>
    <w:rsid w:val="003B53EA"/>
    <w:rsid w:val="003C2BE0"/>
    <w:rsid w:val="003C490F"/>
    <w:rsid w:val="003C74E5"/>
    <w:rsid w:val="003C7B06"/>
    <w:rsid w:val="003C7B52"/>
    <w:rsid w:val="003D19EC"/>
    <w:rsid w:val="003D2982"/>
    <w:rsid w:val="003D3356"/>
    <w:rsid w:val="003D3415"/>
    <w:rsid w:val="003D3971"/>
    <w:rsid w:val="003E06A0"/>
    <w:rsid w:val="003E081B"/>
    <w:rsid w:val="003E188A"/>
    <w:rsid w:val="003E2234"/>
    <w:rsid w:val="003E2AB3"/>
    <w:rsid w:val="003E4799"/>
    <w:rsid w:val="003E587D"/>
    <w:rsid w:val="0040282A"/>
    <w:rsid w:val="00404984"/>
    <w:rsid w:val="00413166"/>
    <w:rsid w:val="00420853"/>
    <w:rsid w:val="0042099F"/>
    <w:rsid w:val="00423D75"/>
    <w:rsid w:val="00423EA3"/>
    <w:rsid w:val="004249A6"/>
    <w:rsid w:val="004311DB"/>
    <w:rsid w:val="004340EB"/>
    <w:rsid w:val="00434A7A"/>
    <w:rsid w:val="00442810"/>
    <w:rsid w:val="0044757E"/>
    <w:rsid w:val="00447C83"/>
    <w:rsid w:val="00451873"/>
    <w:rsid w:val="00452A06"/>
    <w:rsid w:val="00452A09"/>
    <w:rsid w:val="00452C7D"/>
    <w:rsid w:val="00462DF3"/>
    <w:rsid w:val="00465345"/>
    <w:rsid w:val="00467EE3"/>
    <w:rsid w:val="00470646"/>
    <w:rsid w:val="00472B96"/>
    <w:rsid w:val="00472DBE"/>
    <w:rsid w:val="00475125"/>
    <w:rsid w:val="00476D50"/>
    <w:rsid w:val="0048038D"/>
    <w:rsid w:val="00481C7D"/>
    <w:rsid w:val="004834DC"/>
    <w:rsid w:val="00486E0D"/>
    <w:rsid w:val="00494CB4"/>
    <w:rsid w:val="004966BE"/>
    <w:rsid w:val="00496DE4"/>
    <w:rsid w:val="00497477"/>
    <w:rsid w:val="0049768B"/>
    <w:rsid w:val="004A15FD"/>
    <w:rsid w:val="004A17CD"/>
    <w:rsid w:val="004A22D2"/>
    <w:rsid w:val="004A34C4"/>
    <w:rsid w:val="004A40BB"/>
    <w:rsid w:val="004A4C2B"/>
    <w:rsid w:val="004A4EB9"/>
    <w:rsid w:val="004A6CB8"/>
    <w:rsid w:val="004B044B"/>
    <w:rsid w:val="004B103A"/>
    <w:rsid w:val="004B176A"/>
    <w:rsid w:val="004B4722"/>
    <w:rsid w:val="004B49EA"/>
    <w:rsid w:val="004B7078"/>
    <w:rsid w:val="004B7431"/>
    <w:rsid w:val="004C0973"/>
    <w:rsid w:val="004C14AA"/>
    <w:rsid w:val="004C31B2"/>
    <w:rsid w:val="004C5370"/>
    <w:rsid w:val="004D01D4"/>
    <w:rsid w:val="004D1DC8"/>
    <w:rsid w:val="004E0194"/>
    <w:rsid w:val="004E1503"/>
    <w:rsid w:val="004E3F35"/>
    <w:rsid w:val="004E47AC"/>
    <w:rsid w:val="004E4BE3"/>
    <w:rsid w:val="004E5376"/>
    <w:rsid w:val="004E74BC"/>
    <w:rsid w:val="004F005A"/>
    <w:rsid w:val="004F00DB"/>
    <w:rsid w:val="004F2487"/>
    <w:rsid w:val="004F261B"/>
    <w:rsid w:val="004F28DE"/>
    <w:rsid w:val="004F3921"/>
    <w:rsid w:val="004F451E"/>
    <w:rsid w:val="004F4A78"/>
    <w:rsid w:val="004F4B1F"/>
    <w:rsid w:val="004F5CF6"/>
    <w:rsid w:val="00503924"/>
    <w:rsid w:val="00503CB3"/>
    <w:rsid w:val="00506E2F"/>
    <w:rsid w:val="0051242A"/>
    <w:rsid w:val="0051313A"/>
    <w:rsid w:val="00515948"/>
    <w:rsid w:val="00516F44"/>
    <w:rsid w:val="0053023F"/>
    <w:rsid w:val="0053309B"/>
    <w:rsid w:val="00533CFA"/>
    <w:rsid w:val="005407FD"/>
    <w:rsid w:val="00543FA2"/>
    <w:rsid w:val="00544253"/>
    <w:rsid w:val="00544C0A"/>
    <w:rsid w:val="00546943"/>
    <w:rsid w:val="005505E2"/>
    <w:rsid w:val="0055692D"/>
    <w:rsid w:val="00557C46"/>
    <w:rsid w:val="005610D5"/>
    <w:rsid w:val="005625D9"/>
    <w:rsid w:val="0056413A"/>
    <w:rsid w:val="00564597"/>
    <w:rsid w:val="00565BF4"/>
    <w:rsid w:val="00567AB1"/>
    <w:rsid w:val="0058077B"/>
    <w:rsid w:val="0058258B"/>
    <w:rsid w:val="0058460F"/>
    <w:rsid w:val="00592937"/>
    <w:rsid w:val="00592B4F"/>
    <w:rsid w:val="00596EFA"/>
    <w:rsid w:val="005978AF"/>
    <w:rsid w:val="005A123B"/>
    <w:rsid w:val="005A417F"/>
    <w:rsid w:val="005A4DDB"/>
    <w:rsid w:val="005A561A"/>
    <w:rsid w:val="005A697D"/>
    <w:rsid w:val="005B0F5E"/>
    <w:rsid w:val="005B1FE6"/>
    <w:rsid w:val="005B4923"/>
    <w:rsid w:val="005B56F8"/>
    <w:rsid w:val="005B62EF"/>
    <w:rsid w:val="005B79C4"/>
    <w:rsid w:val="005B7EB6"/>
    <w:rsid w:val="005C0190"/>
    <w:rsid w:val="005C0DA8"/>
    <w:rsid w:val="005C3C8E"/>
    <w:rsid w:val="005C4F03"/>
    <w:rsid w:val="005C753A"/>
    <w:rsid w:val="005D10B4"/>
    <w:rsid w:val="005D4B0A"/>
    <w:rsid w:val="005D77BB"/>
    <w:rsid w:val="005E3772"/>
    <w:rsid w:val="005E61DF"/>
    <w:rsid w:val="005F1459"/>
    <w:rsid w:val="005F182C"/>
    <w:rsid w:val="005F6D8A"/>
    <w:rsid w:val="0060129F"/>
    <w:rsid w:val="006029E1"/>
    <w:rsid w:val="00603B2D"/>
    <w:rsid w:val="006067FB"/>
    <w:rsid w:val="00610C8F"/>
    <w:rsid w:val="00615268"/>
    <w:rsid w:val="00615589"/>
    <w:rsid w:val="00623DBE"/>
    <w:rsid w:val="006317A1"/>
    <w:rsid w:val="0063717D"/>
    <w:rsid w:val="006372CD"/>
    <w:rsid w:val="00637CDD"/>
    <w:rsid w:val="006412DE"/>
    <w:rsid w:val="00641B98"/>
    <w:rsid w:val="006422CD"/>
    <w:rsid w:val="0064263B"/>
    <w:rsid w:val="0064381B"/>
    <w:rsid w:val="006520C6"/>
    <w:rsid w:val="006522BF"/>
    <w:rsid w:val="006546E0"/>
    <w:rsid w:val="00656AEB"/>
    <w:rsid w:val="00657551"/>
    <w:rsid w:val="00664981"/>
    <w:rsid w:val="00671EEA"/>
    <w:rsid w:val="00677896"/>
    <w:rsid w:val="00677B2A"/>
    <w:rsid w:val="00680C80"/>
    <w:rsid w:val="006924B4"/>
    <w:rsid w:val="006934D9"/>
    <w:rsid w:val="006935EB"/>
    <w:rsid w:val="006965B4"/>
    <w:rsid w:val="006967AB"/>
    <w:rsid w:val="00697778"/>
    <w:rsid w:val="006A1360"/>
    <w:rsid w:val="006A214C"/>
    <w:rsid w:val="006A3037"/>
    <w:rsid w:val="006A4266"/>
    <w:rsid w:val="006A42EC"/>
    <w:rsid w:val="006A5EDB"/>
    <w:rsid w:val="006A69B6"/>
    <w:rsid w:val="006B05B4"/>
    <w:rsid w:val="006B0989"/>
    <w:rsid w:val="006B14AE"/>
    <w:rsid w:val="006B303E"/>
    <w:rsid w:val="006B3714"/>
    <w:rsid w:val="006B4270"/>
    <w:rsid w:val="006B7093"/>
    <w:rsid w:val="006C1425"/>
    <w:rsid w:val="006C4996"/>
    <w:rsid w:val="006D3E0E"/>
    <w:rsid w:val="006D5A11"/>
    <w:rsid w:val="006D763A"/>
    <w:rsid w:val="006E295B"/>
    <w:rsid w:val="006E3050"/>
    <w:rsid w:val="006E4CD6"/>
    <w:rsid w:val="006E4DFA"/>
    <w:rsid w:val="006F0B2E"/>
    <w:rsid w:val="006F236B"/>
    <w:rsid w:val="006F52F6"/>
    <w:rsid w:val="006F6338"/>
    <w:rsid w:val="007048A8"/>
    <w:rsid w:val="00710E71"/>
    <w:rsid w:val="00717179"/>
    <w:rsid w:val="007173E4"/>
    <w:rsid w:val="007178A8"/>
    <w:rsid w:val="00720A9A"/>
    <w:rsid w:val="00721DCB"/>
    <w:rsid w:val="007257F5"/>
    <w:rsid w:val="00726E3C"/>
    <w:rsid w:val="00727171"/>
    <w:rsid w:val="00733789"/>
    <w:rsid w:val="00735FE8"/>
    <w:rsid w:val="00736B0D"/>
    <w:rsid w:val="00740D92"/>
    <w:rsid w:val="007441FB"/>
    <w:rsid w:val="00746B25"/>
    <w:rsid w:val="007471AA"/>
    <w:rsid w:val="00750DC6"/>
    <w:rsid w:val="00751110"/>
    <w:rsid w:val="00751349"/>
    <w:rsid w:val="00754ABC"/>
    <w:rsid w:val="0075566B"/>
    <w:rsid w:val="00756187"/>
    <w:rsid w:val="00757290"/>
    <w:rsid w:val="0075790B"/>
    <w:rsid w:val="00761504"/>
    <w:rsid w:val="00770F95"/>
    <w:rsid w:val="007802E0"/>
    <w:rsid w:val="0078445D"/>
    <w:rsid w:val="00786462"/>
    <w:rsid w:val="00795A88"/>
    <w:rsid w:val="007A2600"/>
    <w:rsid w:val="007A2E4F"/>
    <w:rsid w:val="007A54D0"/>
    <w:rsid w:val="007A550A"/>
    <w:rsid w:val="007A6083"/>
    <w:rsid w:val="007B14E6"/>
    <w:rsid w:val="007B22F4"/>
    <w:rsid w:val="007B2533"/>
    <w:rsid w:val="007B5982"/>
    <w:rsid w:val="007B70BF"/>
    <w:rsid w:val="007C1482"/>
    <w:rsid w:val="007C1F23"/>
    <w:rsid w:val="007C4C36"/>
    <w:rsid w:val="007C64C2"/>
    <w:rsid w:val="007C6558"/>
    <w:rsid w:val="007D1DE0"/>
    <w:rsid w:val="007D3ED5"/>
    <w:rsid w:val="007D4E12"/>
    <w:rsid w:val="007E054F"/>
    <w:rsid w:val="007E2CEB"/>
    <w:rsid w:val="007E760F"/>
    <w:rsid w:val="007F2B2D"/>
    <w:rsid w:val="007F3CF8"/>
    <w:rsid w:val="007F424A"/>
    <w:rsid w:val="007F50E0"/>
    <w:rsid w:val="007F640A"/>
    <w:rsid w:val="007F6B6F"/>
    <w:rsid w:val="008078A0"/>
    <w:rsid w:val="00807CCA"/>
    <w:rsid w:val="00813470"/>
    <w:rsid w:val="0082047C"/>
    <w:rsid w:val="008234ED"/>
    <w:rsid w:val="00827E78"/>
    <w:rsid w:val="008301EB"/>
    <w:rsid w:val="00836D36"/>
    <w:rsid w:val="00841E7A"/>
    <w:rsid w:val="0084436F"/>
    <w:rsid w:val="00851E38"/>
    <w:rsid w:val="00854123"/>
    <w:rsid w:val="00856EB1"/>
    <w:rsid w:val="0085796F"/>
    <w:rsid w:val="008628BC"/>
    <w:rsid w:val="00863911"/>
    <w:rsid w:val="00863FE1"/>
    <w:rsid w:val="00865E97"/>
    <w:rsid w:val="00874BEE"/>
    <w:rsid w:val="00876682"/>
    <w:rsid w:val="00884322"/>
    <w:rsid w:val="008856B4"/>
    <w:rsid w:val="008941DD"/>
    <w:rsid w:val="00894966"/>
    <w:rsid w:val="008961B1"/>
    <w:rsid w:val="008A22F9"/>
    <w:rsid w:val="008A2620"/>
    <w:rsid w:val="008A54AA"/>
    <w:rsid w:val="008A5777"/>
    <w:rsid w:val="008A650F"/>
    <w:rsid w:val="008A6A7F"/>
    <w:rsid w:val="008B0292"/>
    <w:rsid w:val="008B0B04"/>
    <w:rsid w:val="008B2A9D"/>
    <w:rsid w:val="008B75B7"/>
    <w:rsid w:val="008C3DA5"/>
    <w:rsid w:val="008C6532"/>
    <w:rsid w:val="008D27E5"/>
    <w:rsid w:val="008D6EBC"/>
    <w:rsid w:val="008E6338"/>
    <w:rsid w:val="008E7967"/>
    <w:rsid w:val="008F1948"/>
    <w:rsid w:val="008F6446"/>
    <w:rsid w:val="00900A9A"/>
    <w:rsid w:val="009031F1"/>
    <w:rsid w:val="0090372F"/>
    <w:rsid w:val="009043D2"/>
    <w:rsid w:val="009058DB"/>
    <w:rsid w:val="00910AA6"/>
    <w:rsid w:val="00910E5E"/>
    <w:rsid w:val="0091314F"/>
    <w:rsid w:val="00916B09"/>
    <w:rsid w:val="009214CC"/>
    <w:rsid w:val="00921678"/>
    <w:rsid w:val="00922038"/>
    <w:rsid w:val="009258A3"/>
    <w:rsid w:val="0093255E"/>
    <w:rsid w:val="00935144"/>
    <w:rsid w:val="0093577E"/>
    <w:rsid w:val="00935849"/>
    <w:rsid w:val="00937B89"/>
    <w:rsid w:val="00952158"/>
    <w:rsid w:val="009534D7"/>
    <w:rsid w:val="009560C1"/>
    <w:rsid w:val="0095653B"/>
    <w:rsid w:val="00956EF6"/>
    <w:rsid w:val="00957C8B"/>
    <w:rsid w:val="0096020C"/>
    <w:rsid w:val="009622F8"/>
    <w:rsid w:val="009627DB"/>
    <w:rsid w:val="00964A79"/>
    <w:rsid w:val="00964C0E"/>
    <w:rsid w:val="0097303C"/>
    <w:rsid w:val="00975DAB"/>
    <w:rsid w:val="00985DF7"/>
    <w:rsid w:val="00990390"/>
    <w:rsid w:val="00992162"/>
    <w:rsid w:val="009928E8"/>
    <w:rsid w:val="00996A96"/>
    <w:rsid w:val="00996ADA"/>
    <w:rsid w:val="009A09C6"/>
    <w:rsid w:val="009A1203"/>
    <w:rsid w:val="009A2021"/>
    <w:rsid w:val="009A2474"/>
    <w:rsid w:val="009A4119"/>
    <w:rsid w:val="009A4A2E"/>
    <w:rsid w:val="009A6387"/>
    <w:rsid w:val="009A78A2"/>
    <w:rsid w:val="009B5A95"/>
    <w:rsid w:val="009B6EA9"/>
    <w:rsid w:val="009B701C"/>
    <w:rsid w:val="009B7EE6"/>
    <w:rsid w:val="009C22C3"/>
    <w:rsid w:val="009C42E2"/>
    <w:rsid w:val="009C4A28"/>
    <w:rsid w:val="009C63FB"/>
    <w:rsid w:val="009C6910"/>
    <w:rsid w:val="009D0C88"/>
    <w:rsid w:val="009D5A1D"/>
    <w:rsid w:val="009D5DA6"/>
    <w:rsid w:val="009E3DEF"/>
    <w:rsid w:val="009E45E6"/>
    <w:rsid w:val="009F0F16"/>
    <w:rsid w:val="00A00A22"/>
    <w:rsid w:val="00A013CB"/>
    <w:rsid w:val="00A0238C"/>
    <w:rsid w:val="00A06897"/>
    <w:rsid w:val="00A13ECF"/>
    <w:rsid w:val="00A16B32"/>
    <w:rsid w:val="00A2032F"/>
    <w:rsid w:val="00A24018"/>
    <w:rsid w:val="00A24A5A"/>
    <w:rsid w:val="00A24AA8"/>
    <w:rsid w:val="00A264D8"/>
    <w:rsid w:val="00A278C1"/>
    <w:rsid w:val="00A30616"/>
    <w:rsid w:val="00A315A5"/>
    <w:rsid w:val="00A372C4"/>
    <w:rsid w:val="00A3784B"/>
    <w:rsid w:val="00A42AF6"/>
    <w:rsid w:val="00A45DBE"/>
    <w:rsid w:val="00A47F42"/>
    <w:rsid w:val="00A50A7F"/>
    <w:rsid w:val="00A51082"/>
    <w:rsid w:val="00A51AE8"/>
    <w:rsid w:val="00A54A7B"/>
    <w:rsid w:val="00A550F6"/>
    <w:rsid w:val="00A55866"/>
    <w:rsid w:val="00A572ED"/>
    <w:rsid w:val="00A64B86"/>
    <w:rsid w:val="00A65C1C"/>
    <w:rsid w:val="00A673C2"/>
    <w:rsid w:val="00A71997"/>
    <w:rsid w:val="00A71ADE"/>
    <w:rsid w:val="00A769A5"/>
    <w:rsid w:val="00A76F31"/>
    <w:rsid w:val="00A771FA"/>
    <w:rsid w:val="00A805A9"/>
    <w:rsid w:val="00A855DF"/>
    <w:rsid w:val="00A85683"/>
    <w:rsid w:val="00A932F8"/>
    <w:rsid w:val="00A9583C"/>
    <w:rsid w:val="00AA076B"/>
    <w:rsid w:val="00AA2404"/>
    <w:rsid w:val="00AA2ABC"/>
    <w:rsid w:val="00AA4162"/>
    <w:rsid w:val="00AA564D"/>
    <w:rsid w:val="00AA5B1E"/>
    <w:rsid w:val="00AA6715"/>
    <w:rsid w:val="00AB4D73"/>
    <w:rsid w:val="00AC294A"/>
    <w:rsid w:val="00AC457D"/>
    <w:rsid w:val="00AC673C"/>
    <w:rsid w:val="00AD2D36"/>
    <w:rsid w:val="00AD3DA5"/>
    <w:rsid w:val="00AD3DC2"/>
    <w:rsid w:val="00AD666A"/>
    <w:rsid w:val="00AD78DB"/>
    <w:rsid w:val="00AD7AC0"/>
    <w:rsid w:val="00AE07E8"/>
    <w:rsid w:val="00AE5389"/>
    <w:rsid w:val="00AE6F4A"/>
    <w:rsid w:val="00AF0C2C"/>
    <w:rsid w:val="00AF2040"/>
    <w:rsid w:val="00AF2D31"/>
    <w:rsid w:val="00AF4C8C"/>
    <w:rsid w:val="00B00347"/>
    <w:rsid w:val="00B030BA"/>
    <w:rsid w:val="00B0489D"/>
    <w:rsid w:val="00B124F8"/>
    <w:rsid w:val="00B1290E"/>
    <w:rsid w:val="00B13EEE"/>
    <w:rsid w:val="00B13F35"/>
    <w:rsid w:val="00B17ECC"/>
    <w:rsid w:val="00B20A77"/>
    <w:rsid w:val="00B23AB7"/>
    <w:rsid w:val="00B31BD1"/>
    <w:rsid w:val="00B47412"/>
    <w:rsid w:val="00B50672"/>
    <w:rsid w:val="00B50A95"/>
    <w:rsid w:val="00B50C9C"/>
    <w:rsid w:val="00B5254B"/>
    <w:rsid w:val="00B554D9"/>
    <w:rsid w:val="00B6010A"/>
    <w:rsid w:val="00B607BB"/>
    <w:rsid w:val="00B617CC"/>
    <w:rsid w:val="00B6256A"/>
    <w:rsid w:val="00B63E79"/>
    <w:rsid w:val="00B66656"/>
    <w:rsid w:val="00B70D3C"/>
    <w:rsid w:val="00B7164F"/>
    <w:rsid w:val="00B72E45"/>
    <w:rsid w:val="00B748D0"/>
    <w:rsid w:val="00B75809"/>
    <w:rsid w:val="00B75FEE"/>
    <w:rsid w:val="00B805CD"/>
    <w:rsid w:val="00B836B1"/>
    <w:rsid w:val="00B865C7"/>
    <w:rsid w:val="00B8745D"/>
    <w:rsid w:val="00B90A88"/>
    <w:rsid w:val="00B9294C"/>
    <w:rsid w:val="00B950DC"/>
    <w:rsid w:val="00B957E7"/>
    <w:rsid w:val="00B962D7"/>
    <w:rsid w:val="00BA3F3A"/>
    <w:rsid w:val="00BB098B"/>
    <w:rsid w:val="00BB0EDF"/>
    <w:rsid w:val="00BB665F"/>
    <w:rsid w:val="00BC6E9F"/>
    <w:rsid w:val="00BD1BCA"/>
    <w:rsid w:val="00BD4F81"/>
    <w:rsid w:val="00BD588D"/>
    <w:rsid w:val="00BD58DC"/>
    <w:rsid w:val="00BD7B6D"/>
    <w:rsid w:val="00BE30B3"/>
    <w:rsid w:val="00BE54DC"/>
    <w:rsid w:val="00BE5B9F"/>
    <w:rsid w:val="00BF36A1"/>
    <w:rsid w:val="00BF4D13"/>
    <w:rsid w:val="00BF4F74"/>
    <w:rsid w:val="00BF4FEB"/>
    <w:rsid w:val="00BF7938"/>
    <w:rsid w:val="00C0037F"/>
    <w:rsid w:val="00C01E2F"/>
    <w:rsid w:val="00C024F7"/>
    <w:rsid w:val="00C06CB4"/>
    <w:rsid w:val="00C16119"/>
    <w:rsid w:val="00C1651F"/>
    <w:rsid w:val="00C179EC"/>
    <w:rsid w:val="00C23F62"/>
    <w:rsid w:val="00C2408B"/>
    <w:rsid w:val="00C24FD6"/>
    <w:rsid w:val="00C27604"/>
    <w:rsid w:val="00C2799C"/>
    <w:rsid w:val="00C36770"/>
    <w:rsid w:val="00C37033"/>
    <w:rsid w:val="00C40DCB"/>
    <w:rsid w:val="00C43B6C"/>
    <w:rsid w:val="00C479E9"/>
    <w:rsid w:val="00C47CEC"/>
    <w:rsid w:val="00C545A5"/>
    <w:rsid w:val="00C575EF"/>
    <w:rsid w:val="00C605E5"/>
    <w:rsid w:val="00C63557"/>
    <w:rsid w:val="00C64FF0"/>
    <w:rsid w:val="00C671E4"/>
    <w:rsid w:val="00C7256F"/>
    <w:rsid w:val="00C7636E"/>
    <w:rsid w:val="00C769A5"/>
    <w:rsid w:val="00C77E28"/>
    <w:rsid w:val="00C80961"/>
    <w:rsid w:val="00C82C21"/>
    <w:rsid w:val="00C837CB"/>
    <w:rsid w:val="00C8520A"/>
    <w:rsid w:val="00C90D98"/>
    <w:rsid w:val="00C9122E"/>
    <w:rsid w:val="00C94A15"/>
    <w:rsid w:val="00C94D98"/>
    <w:rsid w:val="00C96A88"/>
    <w:rsid w:val="00C97834"/>
    <w:rsid w:val="00CA2662"/>
    <w:rsid w:val="00CA3A82"/>
    <w:rsid w:val="00CB3CA7"/>
    <w:rsid w:val="00CB5946"/>
    <w:rsid w:val="00CB62D5"/>
    <w:rsid w:val="00CB7031"/>
    <w:rsid w:val="00CB705F"/>
    <w:rsid w:val="00CB7C73"/>
    <w:rsid w:val="00CC1B78"/>
    <w:rsid w:val="00CC6A05"/>
    <w:rsid w:val="00CD085A"/>
    <w:rsid w:val="00CD09BF"/>
    <w:rsid w:val="00CD5A22"/>
    <w:rsid w:val="00CD6EE2"/>
    <w:rsid w:val="00CD7AC0"/>
    <w:rsid w:val="00CE6A50"/>
    <w:rsid w:val="00CF038E"/>
    <w:rsid w:val="00CF2364"/>
    <w:rsid w:val="00CF328A"/>
    <w:rsid w:val="00CF54C0"/>
    <w:rsid w:val="00CF5D1E"/>
    <w:rsid w:val="00D001AD"/>
    <w:rsid w:val="00D06FE8"/>
    <w:rsid w:val="00D1242A"/>
    <w:rsid w:val="00D16C00"/>
    <w:rsid w:val="00D17E93"/>
    <w:rsid w:val="00D20BC7"/>
    <w:rsid w:val="00D3012C"/>
    <w:rsid w:val="00D307DD"/>
    <w:rsid w:val="00D30C38"/>
    <w:rsid w:val="00D42E16"/>
    <w:rsid w:val="00D453E6"/>
    <w:rsid w:val="00D470F3"/>
    <w:rsid w:val="00D474CF"/>
    <w:rsid w:val="00D5027D"/>
    <w:rsid w:val="00D5030B"/>
    <w:rsid w:val="00D5151F"/>
    <w:rsid w:val="00D51D7A"/>
    <w:rsid w:val="00D61B99"/>
    <w:rsid w:val="00D63A25"/>
    <w:rsid w:val="00D65615"/>
    <w:rsid w:val="00D65DC2"/>
    <w:rsid w:val="00D6789F"/>
    <w:rsid w:val="00D75502"/>
    <w:rsid w:val="00D75B63"/>
    <w:rsid w:val="00D76AEA"/>
    <w:rsid w:val="00D7718E"/>
    <w:rsid w:val="00D7759C"/>
    <w:rsid w:val="00D81180"/>
    <w:rsid w:val="00D86ABE"/>
    <w:rsid w:val="00D873EF"/>
    <w:rsid w:val="00D93A1B"/>
    <w:rsid w:val="00D9617B"/>
    <w:rsid w:val="00D97A82"/>
    <w:rsid w:val="00DA060E"/>
    <w:rsid w:val="00DA0F93"/>
    <w:rsid w:val="00DA6CAC"/>
    <w:rsid w:val="00DA7A4B"/>
    <w:rsid w:val="00DA7F87"/>
    <w:rsid w:val="00DB243F"/>
    <w:rsid w:val="00DB2CA8"/>
    <w:rsid w:val="00DB4819"/>
    <w:rsid w:val="00DB4A83"/>
    <w:rsid w:val="00DC3676"/>
    <w:rsid w:val="00DC46FC"/>
    <w:rsid w:val="00DD2382"/>
    <w:rsid w:val="00DD2A4D"/>
    <w:rsid w:val="00DD468D"/>
    <w:rsid w:val="00DD7D61"/>
    <w:rsid w:val="00DD7E2B"/>
    <w:rsid w:val="00DE0687"/>
    <w:rsid w:val="00DE29CF"/>
    <w:rsid w:val="00DE3807"/>
    <w:rsid w:val="00DF0135"/>
    <w:rsid w:val="00DF10EA"/>
    <w:rsid w:val="00DF10FB"/>
    <w:rsid w:val="00DF592A"/>
    <w:rsid w:val="00E0051D"/>
    <w:rsid w:val="00E011DA"/>
    <w:rsid w:val="00E0385B"/>
    <w:rsid w:val="00E03CB5"/>
    <w:rsid w:val="00E0793C"/>
    <w:rsid w:val="00E07AC5"/>
    <w:rsid w:val="00E13C5C"/>
    <w:rsid w:val="00E171BF"/>
    <w:rsid w:val="00E216D8"/>
    <w:rsid w:val="00E220E4"/>
    <w:rsid w:val="00E22A16"/>
    <w:rsid w:val="00E23599"/>
    <w:rsid w:val="00E25571"/>
    <w:rsid w:val="00E26651"/>
    <w:rsid w:val="00E32064"/>
    <w:rsid w:val="00E3273C"/>
    <w:rsid w:val="00E33F3B"/>
    <w:rsid w:val="00E34C01"/>
    <w:rsid w:val="00E35326"/>
    <w:rsid w:val="00E4010D"/>
    <w:rsid w:val="00E401E8"/>
    <w:rsid w:val="00E404C1"/>
    <w:rsid w:val="00E412D9"/>
    <w:rsid w:val="00E4171B"/>
    <w:rsid w:val="00E50876"/>
    <w:rsid w:val="00E54095"/>
    <w:rsid w:val="00E56B0F"/>
    <w:rsid w:val="00E56E2E"/>
    <w:rsid w:val="00E62A12"/>
    <w:rsid w:val="00E62B0E"/>
    <w:rsid w:val="00E65080"/>
    <w:rsid w:val="00E66297"/>
    <w:rsid w:val="00E74BE2"/>
    <w:rsid w:val="00E74DE4"/>
    <w:rsid w:val="00E7685B"/>
    <w:rsid w:val="00E769AF"/>
    <w:rsid w:val="00E80D5E"/>
    <w:rsid w:val="00E82E21"/>
    <w:rsid w:val="00E83C06"/>
    <w:rsid w:val="00E83DDB"/>
    <w:rsid w:val="00E83E78"/>
    <w:rsid w:val="00E9232E"/>
    <w:rsid w:val="00E94425"/>
    <w:rsid w:val="00E94B7F"/>
    <w:rsid w:val="00E95DA9"/>
    <w:rsid w:val="00EA2397"/>
    <w:rsid w:val="00EA2634"/>
    <w:rsid w:val="00EA2AD1"/>
    <w:rsid w:val="00EA2D0A"/>
    <w:rsid w:val="00EA49F9"/>
    <w:rsid w:val="00EA7A45"/>
    <w:rsid w:val="00EB143D"/>
    <w:rsid w:val="00EB20D1"/>
    <w:rsid w:val="00EB2D3B"/>
    <w:rsid w:val="00EB4446"/>
    <w:rsid w:val="00EB6E0F"/>
    <w:rsid w:val="00EB78EE"/>
    <w:rsid w:val="00EC0FC1"/>
    <w:rsid w:val="00EC4656"/>
    <w:rsid w:val="00EC721B"/>
    <w:rsid w:val="00ED0A19"/>
    <w:rsid w:val="00ED0F92"/>
    <w:rsid w:val="00ED54EA"/>
    <w:rsid w:val="00ED58CF"/>
    <w:rsid w:val="00EE155D"/>
    <w:rsid w:val="00EE1B8D"/>
    <w:rsid w:val="00EE1C7E"/>
    <w:rsid w:val="00EE2D12"/>
    <w:rsid w:val="00EE6825"/>
    <w:rsid w:val="00EF09CF"/>
    <w:rsid w:val="00EF53BF"/>
    <w:rsid w:val="00EF6297"/>
    <w:rsid w:val="00EF78EB"/>
    <w:rsid w:val="00EF7E12"/>
    <w:rsid w:val="00F04755"/>
    <w:rsid w:val="00F154F8"/>
    <w:rsid w:val="00F2200C"/>
    <w:rsid w:val="00F232FE"/>
    <w:rsid w:val="00F26AC2"/>
    <w:rsid w:val="00F26B34"/>
    <w:rsid w:val="00F274F9"/>
    <w:rsid w:val="00F3207B"/>
    <w:rsid w:val="00F3299C"/>
    <w:rsid w:val="00F40214"/>
    <w:rsid w:val="00F407C1"/>
    <w:rsid w:val="00F40A8C"/>
    <w:rsid w:val="00F420BB"/>
    <w:rsid w:val="00F45474"/>
    <w:rsid w:val="00F5425A"/>
    <w:rsid w:val="00F54A6A"/>
    <w:rsid w:val="00F64C0E"/>
    <w:rsid w:val="00F64C7C"/>
    <w:rsid w:val="00F66EA4"/>
    <w:rsid w:val="00F67DB5"/>
    <w:rsid w:val="00F70A33"/>
    <w:rsid w:val="00F70F49"/>
    <w:rsid w:val="00F72CA8"/>
    <w:rsid w:val="00F77A52"/>
    <w:rsid w:val="00F805F1"/>
    <w:rsid w:val="00F821D6"/>
    <w:rsid w:val="00F847CB"/>
    <w:rsid w:val="00F937AA"/>
    <w:rsid w:val="00F9538F"/>
    <w:rsid w:val="00FA0B54"/>
    <w:rsid w:val="00FA447E"/>
    <w:rsid w:val="00FA45D6"/>
    <w:rsid w:val="00FA4E08"/>
    <w:rsid w:val="00FA5AC5"/>
    <w:rsid w:val="00FA75DC"/>
    <w:rsid w:val="00FA7D77"/>
    <w:rsid w:val="00FB1874"/>
    <w:rsid w:val="00FB320A"/>
    <w:rsid w:val="00FB5524"/>
    <w:rsid w:val="00FB5C9F"/>
    <w:rsid w:val="00FC5A1F"/>
    <w:rsid w:val="00FC7C40"/>
    <w:rsid w:val="00FD1582"/>
    <w:rsid w:val="00FD5927"/>
    <w:rsid w:val="00FD5C46"/>
    <w:rsid w:val="00FD6D61"/>
    <w:rsid w:val="00FD78BA"/>
    <w:rsid w:val="00FE1916"/>
    <w:rsid w:val="00FE262F"/>
    <w:rsid w:val="00FE536F"/>
    <w:rsid w:val="00FE6811"/>
    <w:rsid w:val="00FE6CDB"/>
    <w:rsid w:val="00FF0B5A"/>
    <w:rsid w:val="00FF16E5"/>
    <w:rsid w:val="00FF32A7"/>
    <w:rsid w:val="00FF472E"/>
    <w:rsid w:val="00FF6EA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89B5F3"/>
  <w15:docId w15:val="{D0F6342B-3AFD-41B6-8D2B-FF3865A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F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052C9"/>
    <w:rPr>
      <w:rFonts w:ascii="Times New Roman" w:hAnsi="Times New Roman" w:cs="Times New Roman"/>
    </w:rPr>
  </w:style>
  <w:style w:type="character" w:customStyle="1" w:styleId="WW8Num4z0">
    <w:name w:val="WW8Num4z0"/>
    <w:rsid w:val="001052C9"/>
    <w:rPr>
      <w:rFonts w:ascii="Times New Roman" w:hAnsi="Times New Roman" w:cs="Times New Roman"/>
    </w:rPr>
  </w:style>
  <w:style w:type="character" w:customStyle="1" w:styleId="WW8Num4z1">
    <w:name w:val="WW8Num4z1"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1052C9"/>
    <w:rPr>
      <w:rFonts w:ascii="Arial" w:hAnsi="Arial" w:cs="Arial"/>
    </w:rPr>
  </w:style>
  <w:style w:type="character" w:customStyle="1" w:styleId="WW8Num10z0">
    <w:name w:val="WW8Num10z0"/>
    <w:rsid w:val="001052C9"/>
    <w:rPr>
      <w:rFonts w:ascii="Arial" w:hAnsi="Arial" w:cs="Arial"/>
    </w:rPr>
  </w:style>
  <w:style w:type="character" w:customStyle="1" w:styleId="Absatz-Standardschriftart">
    <w:name w:val="Absatz-Standardschriftart"/>
    <w:rsid w:val="001052C9"/>
  </w:style>
  <w:style w:type="character" w:customStyle="1" w:styleId="WW8Num14z0">
    <w:name w:val="WW8Num14z0"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rsid w:val="001052C9"/>
  </w:style>
  <w:style w:type="character" w:customStyle="1" w:styleId="WW8Num6z0">
    <w:name w:val="WW8Num6z0"/>
    <w:rsid w:val="001052C9"/>
    <w:rPr>
      <w:rFonts w:ascii="Times New Roman" w:hAnsi="Times New Roman" w:cs="Times New Roman"/>
    </w:rPr>
  </w:style>
  <w:style w:type="character" w:customStyle="1" w:styleId="WW8Num6z1">
    <w:name w:val="WW8Num6z1"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rsid w:val="001052C9"/>
    <w:rPr>
      <w:rFonts w:ascii="Calibri" w:hAnsi="Calibri" w:cs="Calibri"/>
      <w:sz w:val="22"/>
    </w:rPr>
  </w:style>
  <w:style w:type="character" w:customStyle="1" w:styleId="WW8Num11z0">
    <w:name w:val="WW8Num11z0"/>
    <w:rsid w:val="001052C9"/>
    <w:rPr>
      <w:rFonts w:ascii="Times New Roman" w:hAnsi="Times New Roman" w:cs="Times New Roman"/>
    </w:rPr>
  </w:style>
  <w:style w:type="character" w:customStyle="1" w:styleId="WW8Num12z0">
    <w:name w:val="WW8Num12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rsid w:val="001052C9"/>
    <w:rPr>
      <w:rFonts w:ascii="Symbol" w:hAnsi="Symbol" w:cs="Courier New"/>
    </w:rPr>
  </w:style>
  <w:style w:type="character" w:customStyle="1" w:styleId="WW8Num15z0">
    <w:name w:val="WW8Num15z0"/>
    <w:rsid w:val="001052C9"/>
    <w:rPr>
      <w:rFonts w:ascii="Arial" w:hAnsi="Arial" w:cs="Arial"/>
    </w:rPr>
  </w:style>
  <w:style w:type="character" w:customStyle="1" w:styleId="Fontepargpadro1">
    <w:name w:val="Fonte parág. padrão1"/>
    <w:rsid w:val="001052C9"/>
  </w:style>
  <w:style w:type="character" w:customStyle="1" w:styleId="WW8Num11z1">
    <w:name w:val="WW8Num11z1"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rsid w:val="001052C9"/>
    <w:rPr>
      <w:rFonts w:ascii="Courier New" w:hAnsi="Courier New" w:cs="Courier New"/>
    </w:rPr>
  </w:style>
  <w:style w:type="character" w:customStyle="1" w:styleId="NumberingSymbols">
    <w:name w:val="Numbering Symbols"/>
    <w:rsid w:val="001052C9"/>
  </w:style>
  <w:style w:type="character" w:customStyle="1" w:styleId="CabealhoChar">
    <w:name w:val="Cabeçalho Char"/>
    <w:basedOn w:val="Fontepargpadro1"/>
    <w:uiPriority w:val="99"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uiPriority w:val="99"/>
    <w:rsid w:val="001052C9"/>
    <w:rPr>
      <w:rFonts w:cs="Mangal"/>
      <w:szCs w:val="21"/>
    </w:rPr>
  </w:style>
  <w:style w:type="paragraph" w:customStyle="1" w:styleId="Ttulo1">
    <w:name w:val="Título1"/>
    <w:basedOn w:val="Normal"/>
    <w:next w:val="Corpodetexto"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basedOn w:val="Textbody"/>
    <w:rsid w:val="001052C9"/>
    <w:rPr>
      <w:rFonts w:cs="Tahoma"/>
    </w:rPr>
  </w:style>
  <w:style w:type="paragraph" w:customStyle="1" w:styleId="Legenda1">
    <w:name w:val="Legenda1"/>
    <w:basedOn w:val="Normal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52C9"/>
    <w:pPr>
      <w:suppressLineNumbers/>
    </w:pPr>
    <w:rPr>
      <w:rFonts w:cs="Tahoma"/>
    </w:rPr>
  </w:style>
  <w:style w:type="paragraph" w:customStyle="1" w:styleId="Standard">
    <w:name w:val="Standard"/>
    <w:rsid w:val="001052C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052C9"/>
    <w:pPr>
      <w:spacing w:after="120"/>
    </w:pPr>
  </w:style>
  <w:style w:type="paragraph" w:styleId="Ttulo">
    <w:name w:val="Title"/>
    <w:basedOn w:val="Ttulo1"/>
    <w:next w:val="Subttulo"/>
    <w:qFormat/>
    <w:rsid w:val="001052C9"/>
  </w:style>
  <w:style w:type="paragraph" w:styleId="Subttulo">
    <w:name w:val="Subtitle"/>
    <w:basedOn w:val="Ttulo1"/>
    <w:next w:val="Textbody"/>
    <w:qFormat/>
    <w:rsid w:val="001052C9"/>
    <w:pPr>
      <w:jc w:val="center"/>
    </w:pPr>
    <w:rPr>
      <w:i/>
      <w:iCs/>
    </w:rPr>
  </w:style>
  <w:style w:type="paragraph" w:customStyle="1" w:styleId="Legenda2">
    <w:name w:val="Legenda2"/>
    <w:basedOn w:val="Standard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52C9"/>
    <w:pPr>
      <w:suppressLineNumbers/>
    </w:pPr>
    <w:rPr>
      <w:rFonts w:cs="Tahoma"/>
    </w:rPr>
  </w:style>
  <w:style w:type="paragraph" w:customStyle="1" w:styleId="LISTAENUMERADA">
    <w:name w:val="LISTA ENUMERADA"/>
    <w:basedOn w:val="Textbody"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rsid w:val="001052C9"/>
  </w:style>
  <w:style w:type="paragraph" w:customStyle="1" w:styleId="Rodap1">
    <w:name w:val="Rodapé1"/>
    <w:basedOn w:val="Standard"/>
    <w:rsid w:val="001052C9"/>
  </w:style>
  <w:style w:type="paragraph" w:customStyle="1" w:styleId="TableContents">
    <w:name w:val="Table Contents"/>
    <w:basedOn w:val="Standard"/>
    <w:rsid w:val="001052C9"/>
    <w:pPr>
      <w:suppressLineNumbers/>
    </w:pPr>
  </w:style>
  <w:style w:type="paragraph" w:styleId="Cabealho">
    <w:name w:val="head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1052C9"/>
    <w:pPr>
      <w:suppressLineNumbers/>
    </w:pPr>
  </w:style>
  <w:style w:type="paragraph" w:customStyle="1" w:styleId="Ttulodetabela">
    <w:name w:val="Título de tabela"/>
    <w:basedOn w:val="Contedodetabela"/>
    <w:rsid w:val="001052C9"/>
    <w:pPr>
      <w:jc w:val="center"/>
    </w:pPr>
    <w:rPr>
      <w:b/>
      <w:bCs/>
    </w:rPr>
  </w:style>
  <w:style w:type="numbering" w:customStyle="1" w:styleId="WW8Num9">
    <w:name w:val="WW8Num9"/>
    <w:basedOn w:val="Semlista"/>
    <w:rsid w:val="004D01D4"/>
    <w:pPr>
      <w:numPr>
        <w:numId w:val="1"/>
      </w:numPr>
    </w:pPr>
  </w:style>
  <w:style w:type="numbering" w:customStyle="1" w:styleId="WW8Num7">
    <w:name w:val="WW8Num7"/>
    <w:basedOn w:val="Semlista"/>
    <w:rsid w:val="004D01D4"/>
    <w:pPr>
      <w:numPr>
        <w:numId w:val="2"/>
      </w:numPr>
    </w:pPr>
  </w:style>
  <w:style w:type="numbering" w:customStyle="1" w:styleId="WW8Num6">
    <w:name w:val="WW8Num6"/>
    <w:basedOn w:val="Semlista"/>
    <w:rsid w:val="004D01D4"/>
    <w:pPr>
      <w:numPr>
        <w:numId w:val="3"/>
      </w:numPr>
    </w:pPr>
  </w:style>
  <w:style w:type="numbering" w:customStyle="1" w:styleId="WW8Num4">
    <w:name w:val="WW8Num4"/>
    <w:basedOn w:val="Semlista"/>
    <w:rsid w:val="004D01D4"/>
    <w:pPr>
      <w:numPr>
        <w:numId w:val="4"/>
      </w:numPr>
    </w:pPr>
  </w:style>
  <w:style w:type="numbering" w:customStyle="1" w:styleId="WW8Num2">
    <w:name w:val="WW8Num2"/>
    <w:basedOn w:val="Semlista"/>
    <w:rsid w:val="004D01D4"/>
    <w:pPr>
      <w:numPr>
        <w:numId w:val="5"/>
      </w:numPr>
    </w:pPr>
  </w:style>
  <w:style w:type="numbering" w:customStyle="1" w:styleId="WW8Num8">
    <w:name w:val="WW8Num8"/>
    <w:basedOn w:val="Semlista"/>
    <w:rsid w:val="004D01D4"/>
    <w:pPr>
      <w:numPr>
        <w:numId w:val="6"/>
      </w:numPr>
    </w:pPr>
  </w:style>
  <w:style w:type="numbering" w:customStyle="1" w:styleId="WW8Num11">
    <w:name w:val="WW8Num11"/>
    <w:basedOn w:val="Semlista"/>
    <w:rsid w:val="004D01D4"/>
    <w:pPr>
      <w:numPr>
        <w:numId w:val="7"/>
      </w:numPr>
    </w:pPr>
  </w:style>
  <w:style w:type="numbering" w:customStyle="1" w:styleId="WW8Num3">
    <w:name w:val="WW8Num3"/>
    <w:basedOn w:val="Semlista"/>
    <w:rsid w:val="004D01D4"/>
    <w:pPr>
      <w:numPr>
        <w:numId w:val="8"/>
      </w:numPr>
    </w:pPr>
  </w:style>
  <w:style w:type="numbering" w:customStyle="1" w:styleId="WW8Num10">
    <w:name w:val="WW8Num10"/>
    <w:basedOn w:val="Semlista"/>
    <w:rsid w:val="004D01D4"/>
    <w:pPr>
      <w:numPr>
        <w:numId w:val="9"/>
      </w:numPr>
    </w:pPr>
  </w:style>
  <w:style w:type="numbering" w:customStyle="1" w:styleId="WW8Num12">
    <w:name w:val="WW8Num12"/>
    <w:basedOn w:val="Semlista"/>
    <w:rsid w:val="004D01D4"/>
    <w:pPr>
      <w:numPr>
        <w:numId w:val="10"/>
      </w:numPr>
    </w:pPr>
  </w:style>
  <w:style w:type="character" w:customStyle="1" w:styleId="WW8Num1z1">
    <w:name w:val="WW8Num1z1"/>
    <w:rsid w:val="00DA0F93"/>
    <w:rPr>
      <w:rFonts w:ascii="Symbol" w:hAnsi="Symbol" w:cs="Symbol"/>
      <w:b w:val="0"/>
      <w:bCs w:val="0"/>
    </w:rPr>
  </w:style>
  <w:style w:type="numbering" w:customStyle="1" w:styleId="WW8Num5">
    <w:name w:val="WW8Num5"/>
    <w:basedOn w:val="Semlista"/>
    <w:rsid w:val="0064381B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64381B"/>
    <w:rPr>
      <w:color w:val="0000FF"/>
      <w:u w:val="single"/>
    </w:rPr>
  </w:style>
  <w:style w:type="paragraph" w:customStyle="1" w:styleId="PargrafodaLista1">
    <w:name w:val="Parágrafo da Lista1"/>
    <w:basedOn w:val="Normal"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4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4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3F3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PargrafodaLista2">
    <w:name w:val="Parágrafo da Lista2"/>
    <w:basedOn w:val="Normal"/>
    <w:rsid w:val="00677B2A"/>
    <w:pPr>
      <w:widowControl/>
      <w:textAlignment w:val="auto"/>
    </w:pPr>
    <w:rPr>
      <w:rFonts w:eastAsia="Times New Roman"/>
      <w:lang w:eastAsia="ar-SA" w:bidi="ar-SA"/>
    </w:rPr>
  </w:style>
  <w:style w:type="table" w:styleId="Tabelacomgrade">
    <w:name w:val="Table Grid"/>
    <w:basedOn w:val="Tabelanormal"/>
    <w:uiPriority w:val="59"/>
    <w:rsid w:val="0039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68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8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825"/>
    <w:rPr>
      <w:rFonts w:eastAsia="Lucida Sans Unicode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8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825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13F35"/>
    <w:rPr>
      <w:rFonts w:eastAsia="Lucida Sans Unicode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5D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77E-FFD9-441D-A92F-16DA9526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</dc:creator>
  <cp:keywords/>
  <dc:description/>
  <cp:lastModifiedBy>2708758</cp:lastModifiedBy>
  <cp:revision>5</cp:revision>
  <cp:lastPrinted>2016-04-26T12:58:00Z</cp:lastPrinted>
  <dcterms:created xsi:type="dcterms:W3CDTF">2016-10-06T17:22:00Z</dcterms:created>
  <dcterms:modified xsi:type="dcterms:W3CDTF">2016-10-18T19:02:00Z</dcterms:modified>
</cp:coreProperties>
</file>