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2518"/>
        <w:gridCol w:w="6770"/>
      </w:tblGrid>
      <w:tr w:rsidR="000B6DCF">
        <w:tc>
          <w:tcPr>
            <w:tcW w:w="2518" w:type="dxa"/>
            <w:shd w:val="clear" w:color="auto" w:fill="auto"/>
          </w:tcPr>
          <w:p w:rsidR="000B6DCF" w:rsidRDefault="00265E45">
            <w:pPr>
              <w:snapToGrid w:val="0"/>
              <w:rPr>
                <w:rFonts w:ascii="Arial" w:hAnsi="Arial" w:cs="Arial"/>
                <w:b/>
                <w:bCs/>
                <w:sz w:val="32"/>
                <w:szCs w:val="32"/>
              </w:rPr>
            </w:pPr>
            <w:r>
              <w:rPr>
                <w:rFonts w:ascii="Arial" w:hAnsi="Arial" w:cs="Arial"/>
                <w:b/>
                <w:bCs/>
                <w:noProof/>
                <w:sz w:val="32"/>
                <w:szCs w:val="32"/>
                <w:lang w:eastAsia="pt-BR"/>
              </w:rPr>
              <w:drawing>
                <wp:inline distT="0" distB="0" distL="0" distR="0">
                  <wp:extent cx="1552575" cy="495300"/>
                  <wp:effectExtent l="0" t="0" r="9525" b="0"/>
                  <wp:docPr id="6" name="Imagem 6" descr="P:\CEEG\OUTROS\DIVERSOS\Logo IFPE\IFPE Campus Ipojuca Gran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EEG\OUTROS\DIVERSOS\Logo IFPE\IFPE Campus Ipojuca Grand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495300"/>
                          </a:xfrm>
                          <a:prstGeom prst="rect">
                            <a:avLst/>
                          </a:prstGeom>
                          <a:noFill/>
                          <a:ln>
                            <a:noFill/>
                          </a:ln>
                        </pic:spPr>
                      </pic:pic>
                    </a:graphicData>
                  </a:graphic>
                </wp:inline>
              </w:drawing>
            </w:r>
          </w:p>
        </w:tc>
        <w:tc>
          <w:tcPr>
            <w:tcW w:w="6770" w:type="dxa"/>
            <w:shd w:val="clear" w:color="auto" w:fill="auto"/>
          </w:tcPr>
          <w:p w:rsidR="000B6DCF" w:rsidRDefault="000B6DCF">
            <w:pPr>
              <w:snapToGrid w:val="0"/>
              <w:jc w:val="center"/>
              <w:rPr>
                <w:rFonts w:ascii="Arial" w:hAnsi="Arial" w:cs="Arial"/>
                <w:b/>
                <w:bCs/>
                <w:sz w:val="32"/>
                <w:szCs w:val="32"/>
              </w:rPr>
            </w:pPr>
            <w:r>
              <w:rPr>
                <w:rFonts w:ascii="Arial" w:hAnsi="Arial" w:cs="Arial"/>
                <w:b/>
                <w:bCs/>
                <w:sz w:val="32"/>
                <w:szCs w:val="32"/>
              </w:rPr>
              <w:t>IFPE</w:t>
            </w:r>
            <w:r>
              <w:rPr>
                <w:rFonts w:ascii="Arial" w:eastAsia="Arial" w:hAnsi="Arial" w:cs="Arial"/>
                <w:b/>
                <w:bCs/>
                <w:sz w:val="32"/>
                <w:szCs w:val="32"/>
              </w:rPr>
              <w:t xml:space="preserve"> </w:t>
            </w:r>
            <w:r>
              <w:rPr>
                <w:rFonts w:ascii="Arial" w:hAnsi="Arial" w:cs="Arial"/>
                <w:b/>
                <w:bCs/>
                <w:sz w:val="32"/>
                <w:szCs w:val="32"/>
              </w:rPr>
              <w:t>-</w:t>
            </w:r>
            <w:r>
              <w:rPr>
                <w:rFonts w:ascii="Arial" w:eastAsia="Arial" w:hAnsi="Arial" w:cs="Arial"/>
                <w:b/>
                <w:bCs/>
                <w:sz w:val="32"/>
                <w:szCs w:val="32"/>
              </w:rPr>
              <w:t xml:space="preserve"> </w:t>
            </w:r>
            <w:r>
              <w:rPr>
                <w:rFonts w:ascii="Arial" w:hAnsi="Arial" w:cs="Arial"/>
                <w:b/>
                <w:bCs/>
                <w:sz w:val="32"/>
                <w:szCs w:val="32"/>
              </w:rPr>
              <w:t>INSTITUTO</w:t>
            </w:r>
            <w:r>
              <w:rPr>
                <w:rFonts w:ascii="Arial" w:eastAsia="Arial" w:hAnsi="Arial" w:cs="Arial"/>
                <w:b/>
                <w:bCs/>
                <w:sz w:val="32"/>
                <w:szCs w:val="32"/>
              </w:rPr>
              <w:t xml:space="preserve"> </w:t>
            </w:r>
            <w:r>
              <w:rPr>
                <w:rFonts w:ascii="Arial" w:hAnsi="Arial" w:cs="Arial"/>
                <w:b/>
                <w:bCs/>
                <w:sz w:val="32"/>
                <w:szCs w:val="32"/>
              </w:rPr>
              <w:t>FEDERAL</w:t>
            </w:r>
            <w:r>
              <w:rPr>
                <w:rFonts w:ascii="Arial" w:eastAsia="Arial" w:hAnsi="Arial" w:cs="Arial"/>
                <w:b/>
                <w:bCs/>
                <w:sz w:val="32"/>
                <w:szCs w:val="32"/>
              </w:rPr>
              <w:t xml:space="preserve"> </w:t>
            </w:r>
            <w:r>
              <w:rPr>
                <w:rFonts w:ascii="Arial" w:hAnsi="Arial" w:cs="Arial"/>
                <w:b/>
                <w:bCs/>
                <w:sz w:val="32"/>
                <w:szCs w:val="32"/>
              </w:rPr>
              <w:t>DE</w:t>
            </w:r>
            <w:r>
              <w:rPr>
                <w:rFonts w:ascii="Arial" w:eastAsia="Arial" w:hAnsi="Arial" w:cs="Arial"/>
                <w:b/>
                <w:bCs/>
                <w:sz w:val="32"/>
                <w:szCs w:val="32"/>
              </w:rPr>
              <w:t xml:space="preserve"> </w:t>
            </w:r>
            <w:r>
              <w:rPr>
                <w:rFonts w:ascii="Arial" w:hAnsi="Arial" w:cs="Arial"/>
                <w:b/>
                <w:bCs/>
                <w:sz w:val="32"/>
                <w:szCs w:val="32"/>
              </w:rPr>
              <w:t>EDUCAÇÃO,</w:t>
            </w:r>
            <w:r>
              <w:rPr>
                <w:rFonts w:ascii="Arial" w:eastAsia="Arial" w:hAnsi="Arial" w:cs="Arial"/>
                <w:b/>
                <w:bCs/>
                <w:sz w:val="32"/>
                <w:szCs w:val="32"/>
              </w:rPr>
              <w:t xml:space="preserve"> </w:t>
            </w:r>
            <w:r>
              <w:rPr>
                <w:rFonts w:ascii="Arial" w:hAnsi="Arial" w:cs="Arial"/>
                <w:b/>
                <w:bCs/>
                <w:sz w:val="32"/>
                <w:szCs w:val="32"/>
              </w:rPr>
              <w:t>CIÊNCIA</w:t>
            </w:r>
            <w:r>
              <w:rPr>
                <w:rFonts w:ascii="Arial" w:eastAsia="Arial" w:hAnsi="Arial" w:cs="Arial"/>
                <w:b/>
                <w:bCs/>
                <w:sz w:val="32"/>
                <w:szCs w:val="32"/>
              </w:rPr>
              <w:t xml:space="preserve"> </w:t>
            </w:r>
            <w:r>
              <w:rPr>
                <w:rFonts w:ascii="Arial" w:hAnsi="Arial" w:cs="Arial"/>
                <w:b/>
                <w:bCs/>
                <w:sz w:val="32"/>
                <w:szCs w:val="32"/>
              </w:rPr>
              <w:t>E</w:t>
            </w:r>
            <w:r>
              <w:rPr>
                <w:rFonts w:ascii="Arial" w:eastAsia="Arial" w:hAnsi="Arial" w:cs="Arial"/>
                <w:b/>
                <w:bCs/>
                <w:sz w:val="32"/>
                <w:szCs w:val="32"/>
              </w:rPr>
              <w:t xml:space="preserve"> </w:t>
            </w:r>
            <w:r>
              <w:rPr>
                <w:rFonts w:ascii="Arial" w:hAnsi="Arial" w:cs="Arial"/>
                <w:b/>
                <w:bCs/>
                <w:sz w:val="32"/>
                <w:szCs w:val="32"/>
              </w:rPr>
              <w:t>TECNOLOGIA</w:t>
            </w:r>
            <w:r>
              <w:rPr>
                <w:rFonts w:ascii="Arial" w:eastAsia="Arial" w:hAnsi="Arial" w:cs="Arial"/>
                <w:b/>
                <w:bCs/>
                <w:sz w:val="32"/>
                <w:szCs w:val="32"/>
              </w:rPr>
              <w:t xml:space="preserve"> </w:t>
            </w:r>
            <w:r>
              <w:rPr>
                <w:rFonts w:ascii="Arial" w:hAnsi="Arial" w:cs="Arial"/>
                <w:b/>
                <w:bCs/>
                <w:sz w:val="32"/>
                <w:szCs w:val="32"/>
              </w:rPr>
              <w:t>DE</w:t>
            </w:r>
            <w:r>
              <w:rPr>
                <w:rFonts w:ascii="Arial" w:eastAsia="Arial" w:hAnsi="Arial" w:cs="Arial"/>
                <w:b/>
                <w:bCs/>
                <w:sz w:val="32"/>
                <w:szCs w:val="32"/>
              </w:rPr>
              <w:t xml:space="preserve"> </w:t>
            </w:r>
            <w:r>
              <w:rPr>
                <w:rFonts w:ascii="Arial" w:hAnsi="Arial" w:cs="Arial"/>
                <w:b/>
                <w:bCs/>
                <w:sz w:val="32"/>
                <w:szCs w:val="32"/>
              </w:rPr>
              <w:t>PERNAMBUCO</w:t>
            </w:r>
            <w:r>
              <w:rPr>
                <w:rFonts w:ascii="Arial" w:eastAsia="Arial" w:hAnsi="Arial" w:cs="Arial"/>
                <w:b/>
                <w:bCs/>
                <w:sz w:val="32"/>
                <w:szCs w:val="32"/>
              </w:rPr>
              <w:t xml:space="preserve"> </w:t>
            </w:r>
            <w:r>
              <w:rPr>
                <w:rFonts w:ascii="Arial" w:hAnsi="Arial" w:cs="Arial"/>
                <w:b/>
                <w:bCs/>
                <w:sz w:val="32"/>
                <w:szCs w:val="32"/>
              </w:rPr>
              <w:t>-</w:t>
            </w:r>
            <w:r>
              <w:rPr>
                <w:rFonts w:ascii="Arial" w:eastAsia="Arial" w:hAnsi="Arial" w:cs="Arial"/>
                <w:b/>
                <w:bCs/>
                <w:sz w:val="32"/>
                <w:szCs w:val="32"/>
              </w:rPr>
              <w:t xml:space="preserve"> </w:t>
            </w:r>
            <w:r>
              <w:rPr>
                <w:rFonts w:ascii="Arial" w:hAnsi="Arial" w:cs="Arial"/>
                <w:b/>
                <w:bCs/>
                <w:i/>
                <w:sz w:val="32"/>
                <w:szCs w:val="32"/>
              </w:rPr>
              <w:t>CAMPUS</w:t>
            </w:r>
            <w:r>
              <w:rPr>
                <w:rFonts w:ascii="Arial" w:eastAsia="Arial" w:hAnsi="Arial" w:cs="Arial"/>
                <w:b/>
                <w:bCs/>
                <w:sz w:val="32"/>
                <w:szCs w:val="32"/>
              </w:rPr>
              <w:t xml:space="preserve"> </w:t>
            </w:r>
            <w:r>
              <w:rPr>
                <w:rFonts w:ascii="Arial" w:hAnsi="Arial" w:cs="Arial"/>
                <w:b/>
                <w:bCs/>
                <w:sz w:val="32"/>
                <w:szCs w:val="32"/>
              </w:rPr>
              <w:t>IPOJUCA</w:t>
            </w:r>
          </w:p>
        </w:tc>
      </w:tr>
    </w:tbl>
    <w:p w:rsidR="000B6DCF" w:rsidRDefault="000B6DCF">
      <w:pPr>
        <w:suppressAutoHyphens w:val="0"/>
        <w:overflowPunct/>
        <w:jc w:val="center"/>
        <w:textAlignment w:val="auto"/>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i/>
          <w:color w:val="000000"/>
          <w:sz w:val="32"/>
          <w:szCs w:val="32"/>
          <w:lang w:eastAsia="pt-BR"/>
        </w:rPr>
      </w:pPr>
      <w:r>
        <w:rPr>
          <w:rFonts w:ascii="Arial" w:hAnsi="Arial" w:cs="Arial"/>
          <w:b/>
          <w:bCs/>
          <w:i/>
          <w:color w:val="000000"/>
          <w:sz w:val="32"/>
          <w:szCs w:val="32"/>
          <w:lang w:eastAsia="pt-BR"/>
        </w:rPr>
        <w:t>RELATÓRIO</w:t>
      </w:r>
      <w:r>
        <w:rPr>
          <w:rFonts w:ascii="Arial" w:eastAsia="Arial" w:hAnsi="Arial" w:cs="Arial"/>
          <w:b/>
          <w:bCs/>
          <w:i/>
          <w:color w:val="000000"/>
          <w:sz w:val="32"/>
          <w:szCs w:val="32"/>
          <w:lang w:eastAsia="pt-BR"/>
        </w:rPr>
        <w:t xml:space="preserve"> </w:t>
      </w:r>
      <w:r>
        <w:rPr>
          <w:rFonts w:ascii="Arial" w:hAnsi="Arial" w:cs="Arial"/>
          <w:b/>
          <w:bCs/>
          <w:i/>
          <w:color w:val="000000"/>
          <w:sz w:val="32"/>
          <w:szCs w:val="32"/>
          <w:lang w:eastAsia="pt-BR"/>
        </w:rPr>
        <w:t>DE</w:t>
      </w:r>
      <w:r>
        <w:rPr>
          <w:rFonts w:ascii="Arial" w:eastAsia="Arial" w:hAnsi="Arial" w:cs="Arial"/>
          <w:b/>
          <w:bCs/>
          <w:i/>
          <w:color w:val="000000"/>
          <w:sz w:val="32"/>
          <w:szCs w:val="32"/>
          <w:lang w:eastAsia="pt-BR"/>
        </w:rPr>
        <w:t xml:space="preserve"> </w:t>
      </w:r>
      <w:r>
        <w:rPr>
          <w:rFonts w:ascii="Arial" w:hAnsi="Arial" w:cs="Arial"/>
          <w:b/>
          <w:bCs/>
          <w:i/>
          <w:color w:val="000000"/>
          <w:sz w:val="32"/>
          <w:szCs w:val="32"/>
          <w:lang w:eastAsia="pt-BR"/>
        </w:rPr>
        <w:t>ESTÁGIO</w:t>
      </w:r>
      <w:r>
        <w:rPr>
          <w:rFonts w:ascii="Arial" w:eastAsia="Arial" w:hAnsi="Arial" w:cs="Arial"/>
          <w:b/>
          <w:bCs/>
          <w:i/>
          <w:color w:val="000000"/>
          <w:sz w:val="32"/>
          <w:szCs w:val="32"/>
          <w:lang w:eastAsia="pt-BR"/>
        </w:rPr>
        <w:t xml:space="preserve"> </w:t>
      </w:r>
      <w:r>
        <w:rPr>
          <w:rFonts w:ascii="Arial" w:hAnsi="Arial" w:cs="Arial"/>
          <w:b/>
          <w:bCs/>
          <w:i/>
          <w:color w:val="000000"/>
          <w:sz w:val="32"/>
          <w:szCs w:val="32"/>
          <w:lang w:eastAsia="pt-BR"/>
        </w:rPr>
        <w:t>CURRICULAR</w:t>
      </w:r>
    </w:p>
    <w:p w:rsidR="000B6DCF" w:rsidRDefault="000B6DCF">
      <w:pPr>
        <w:suppressAutoHyphens w:val="0"/>
        <w:overflowPunct/>
        <w:jc w:val="center"/>
        <w:textAlignment w:val="auto"/>
        <w:rPr>
          <w:rFonts w:ascii="Arial" w:hAnsi="Arial" w:cs="Arial"/>
          <w:b/>
          <w:bCs/>
          <w:color w:val="000000"/>
          <w:sz w:val="32"/>
          <w:szCs w:val="32"/>
          <w:lang w:eastAsia="pt-BR"/>
        </w:rPr>
      </w:pPr>
    </w:p>
    <w:p w:rsidR="000B6DCF" w:rsidRDefault="000B6DCF">
      <w:pPr>
        <w:suppressAutoHyphens w:val="0"/>
        <w:overflowPunct/>
        <w:jc w:val="center"/>
        <w:textAlignment w:val="auto"/>
        <w:rPr>
          <w:rFonts w:ascii="Arial" w:hAnsi="Arial" w:cs="Arial"/>
          <w:b/>
          <w:bCs/>
          <w:color w:val="000000"/>
          <w:sz w:val="32"/>
          <w:szCs w:val="32"/>
          <w:lang w:eastAsia="pt-BR"/>
        </w:rPr>
      </w:pPr>
    </w:p>
    <w:p w:rsidR="000B6DCF" w:rsidRDefault="000B6DCF">
      <w:pPr>
        <w:suppressAutoHyphens w:val="0"/>
        <w:overflowPunct/>
        <w:jc w:val="center"/>
        <w:textAlignment w:val="auto"/>
        <w:rPr>
          <w:rFonts w:ascii="Arial" w:hAnsi="Arial" w:cs="Arial"/>
          <w:b/>
          <w:bCs/>
          <w:color w:val="000000"/>
          <w:sz w:val="32"/>
          <w:szCs w:val="32"/>
          <w:lang w:eastAsia="pt-BR"/>
        </w:rPr>
      </w:pPr>
    </w:p>
    <w:p w:rsidR="000B6DCF" w:rsidRDefault="000B6DCF">
      <w:pPr>
        <w:suppressAutoHyphens w:val="0"/>
        <w:overflowPunct/>
        <w:jc w:val="center"/>
        <w:textAlignment w:val="auto"/>
        <w:rPr>
          <w:rFonts w:ascii="Arial" w:hAnsi="Arial" w:cs="Arial"/>
          <w:b/>
          <w:bCs/>
          <w:color w:val="000000"/>
          <w:sz w:val="32"/>
          <w:szCs w:val="32"/>
          <w:lang w:eastAsia="pt-BR"/>
        </w:rPr>
      </w:pPr>
    </w:p>
    <w:p w:rsidR="000B6DCF" w:rsidRDefault="000B6DCF">
      <w:pPr>
        <w:suppressAutoHyphens w:val="0"/>
        <w:overflowPunct/>
        <w:jc w:val="center"/>
        <w:textAlignment w:val="auto"/>
        <w:rPr>
          <w:rFonts w:ascii="Arial" w:hAnsi="Arial" w:cs="Arial"/>
          <w:b/>
          <w:bCs/>
          <w:color w:val="000000"/>
          <w:sz w:val="32"/>
          <w:szCs w:val="32"/>
          <w:lang w:eastAsia="pt-BR"/>
        </w:rPr>
      </w:pPr>
    </w:p>
    <w:p w:rsidR="000B6DCF" w:rsidRDefault="000B6DCF">
      <w:pPr>
        <w:suppressAutoHyphens w:val="0"/>
        <w:overflowPunct/>
        <w:jc w:val="center"/>
        <w:textAlignment w:val="auto"/>
        <w:rPr>
          <w:rFonts w:ascii="Arial" w:hAnsi="Arial" w:cs="Arial"/>
          <w:b/>
          <w:bCs/>
          <w:color w:val="000000"/>
          <w:sz w:val="32"/>
          <w:szCs w:val="32"/>
          <w:shd w:val="clear" w:color="auto" w:fill="FFFF00"/>
          <w:lang w:eastAsia="pt-BR"/>
        </w:rPr>
      </w:pPr>
      <w:r>
        <w:rPr>
          <w:rFonts w:ascii="Arial" w:hAnsi="Arial" w:cs="Arial"/>
          <w:b/>
          <w:bCs/>
          <w:color w:val="000000"/>
          <w:sz w:val="32"/>
          <w:szCs w:val="32"/>
          <w:lang w:eastAsia="pt-BR"/>
        </w:rPr>
        <w:t>CURSO</w:t>
      </w:r>
      <w:r>
        <w:rPr>
          <w:rFonts w:ascii="Arial" w:eastAsia="Arial" w:hAnsi="Arial" w:cs="Arial"/>
          <w:b/>
          <w:bCs/>
          <w:color w:val="000000"/>
          <w:sz w:val="32"/>
          <w:szCs w:val="32"/>
          <w:lang w:eastAsia="pt-BR"/>
        </w:rPr>
        <w:t xml:space="preserve"> </w:t>
      </w:r>
      <w:r>
        <w:rPr>
          <w:rFonts w:ascii="Arial" w:hAnsi="Arial" w:cs="Arial"/>
          <w:b/>
          <w:bCs/>
          <w:color w:val="000000"/>
          <w:sz w:val="32"/>
          <w:szCs w:val="32"/>
          <w:lang w:eastAsia="pt-BR"/>
        </w:rPr>
        <w:t>TÉCNICO</w:t>
      </w:r>
      <w:r>
        <w:rPr>
          <w:rFonts w:ascii="Arial" w:eastAsia="Arial" w:hAnsi="Arial" w:cs="Arial"/>
          <w:b/>
          <w:bCs/>
          <w:color w:val="000000"/>
          <w:sz w:val="32"/>
          <w:szCs w:val="32"/>
          <w:lang w:eastAsia="pt-BR"/>
        </w:rPr>
        <w:t xml:space="preserve"> </w:t>
      </w:r>
      <w:r>
        <w:rPr>
          <w:rFonts w:ascii="Arial" w:hAnsi="Arial" w:cs="Arial"/>
          <w:b/>
          <w:bCs/>
          <w:color w:val="000000"/>
          <w:sz w:val="32"/>
          <w:szCs w:val="32"/>
          <w:lang w:eastAsia="pt-BR"/>
        </w:rPr>
        <w:t>EM</w:t>
      </w:r>
      <w:r>
        <w:rPr>
          <w:rFonts w:ascii="Arial" w:eastAsia="Arial" w:hAnsi="Arial" w:cs="Arial"/>
          <w:b/>
          <w:bCs/>
          <w:color w:val="000000"/>
          <w:sz w:val="32"/>
          <w:szCs w:val="32"/>
          <w:lang w:eastAsia="pt-BR"/>
        </w:rPr>
        <w:t xml:space="preserve"> </w:t>
      </w:r>
      <w:r>
        <w:rPr>
          <w:rFonts w:ascii="Arial" w:hAnsi="Arial" w:cs="Arial"/>
          <w:b/>
          <w:bCs/>
          <w:color w:val="000000"/>
          <w:sz w:val="32"/>
          <w:szCs w:val="32"/>
          <w:shd w:val="clear" w:color="auto" w:fill="FFFF00"/>
          <w:lang w:eastAsia="pt-BR"/>
        </w:rPr>
        <w:t>XXXXX</w:t>
      </w: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32"/>
          <w:szCs w:val="32"/>
          <w:shd w:val="clear" w:color="auto" w:fill="FFFF00"/>
          <w:lang w:eastAsia="pt-BR"/>
        </w:rPr>
      </w:pPr>
      <w:r>
        <w:rPr>
          <w:rFonts w:ascii="Arial" w:hAnsi="Arial" w:cs="Arial"/>
          <w:b/>
          <w:bCs/>
          <w:color w:val="000000"/>
          <w:sz w:val="32"/>
          <w:szCs w:val="32"/>
          <w:shd w:val="clear" w:color="auto" w:fill="FFFF00"/>
          <w:lang w:eastAsia="pt-BR"/>
        </w:rPr>
        <w:t>NOME</w:t>
      </w:r>
      <w:r>
        <w:rPr>
          <w:rFonts w:ascii="Arial" w:eastAsia="Arial" w:hAnsi="Arial" w:cs="Arial"/>
          <w:b/>
          <w:bCs/>
          <w:color w:val="000000"/>
          <w:sz w:val="32"/>
          <w:szCs w:val="32"/>
          <w:shd w:val="clear" w:color="auto" w:fill="FFFF00"/>
          <w:lang w:eastAsia="pt-BR"/>
        </w:rPr>
        <w:t xml:space="preserve"> </w:t>
      </w:r>
      <w:r>
        <w:rPr>
          <w:rFonts w:ascii="Arial" w:hAnsi="Arial" w:cs="Arial"/>
          <w:b/>
          <w:bCs/>
          <w:color w:val="000000"/>
          <w:sz w:val="32"/>
          <w:szCs w:val="32"/>
          <w:shd w:val="clear" w:color="auto" w:fill="FFFF00"/>
          <w:lang w:eastAsia="pt-BR"/>
        </w:rPr>
        <w:t>DO</w:t>
      </w:r>
      <w:r>
        <w:rPr>
          <w:rFonts w:ascii="Arial" w:eastAsia="Arial" w:hAnsi="Arial" w:cs="Arial"/>
          <w:b/>
          <w:bCs/>
          <w:color w:val="000000"/>
          <w:sz w:val="32"/>
          <w:szCs w:val="32"/>
          <w:shd w:val="clear" w:color="auto" w:fill="FFFF00"/>
          <w:lang w:eastAsia="pt-BR"/>
        </w:rPr>
        <w:t xml:space="preserve"> </w:t>
      </w:r>
      <w:r>
        <w:rPr>
          <w:rFonts w:ascii="Arial" w:hAnsi="Arial" w:cs="Arial"/>
          <w:b/>
          <w:bCs/>
          <w:color w:val="000000"/>
          <w:sz w:val="32"/>
          <w:szCs w:val="32"/>
          <w:shd w:val="clear" w:color="auto" w:fill="FFFF00"/>
          <w:lang w:eastAsia="pt-BR"/>
        </w:rPr>
        <w:t>ALUNO</w:t>
      </w:r>
    </w:p>
    <w:p w:rsidR="000B6DCF" w:rsidRDefault="000B6DCF">
      <w:pPr>
        <w:suppressAutoHyphens w:val="0"/>
        <w:overflowPunct/>
        <w:jc w:val="center"/>
        <w:textAlignment w:val="auto"/>
        <w:rPr>
          <w:rFonts w:ascii="Arial" w:hAnsi="Arial" w:cs="Arial"/>
          <w:b/>
          <w:bCs/>
          <w:color w:val="000000"/>
          <w:sz w:val="32"/>
          <w:szCs w:val="32"/>
          <w:shd w:val="clear" w:color="auto" w:fill="FFFF00"/>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r>
        <w:rPr>
          <w:rFonts w:ascii="Arial" w:hAnsi="Arial" w:cs="Arial"/>
          <w:b/>
          <w:bCs/>
          <w:color w:val="000000"/>
          <w:sz w:val="24"/>
          <w:szCs w:val="24"/>
          <w:lang w:eastAsia="pt-BR"/>
        </w:rPr>
        <w:t>IPOJUCA</w:t>
      </w:r>
    </w:p>
    <w:p w:rsidR="000B6DCF" w:rsidRDefault="000B6DCF">
      <w:pPr>
        <w:suppressAutoHyphens w:val="0"/>
        <w:overflowPunct/>
        <w:jc w:val="center"/>
        <w:textAlignment w:val="auto"/>
        <w:rPr>
          <w:rFonts w:ascii="Arial" w:hAnsi="Arial" w:cs="Arial"/>
          <w:b/>
          <w:bCs/>
          <w:color w:val="000000"/>
          <w:sz w:val="24"/>
          <w:szCs w:val="24"/>
          <w:lang w:eastAsia="pt-BR"/>
        </w:rPr>
      </w:pPr>
      <w:r>
        <w:rPr>
          <w:rFonts w:ascii="Arial" w:hAnsi="Arial" w:cs="Arial"/>
          <w:b/>
          <w:bCs/>
          <w:color w:val="000000"/>
          <w:sz w:val="24"/>
          <w:szCs w:val="24"/>
          <w:lang w:eastAsia="pt-BR"/>
        </w:rPr>
        <w:t>PERNAMBUCO</w:t>
      </w:r>
      <w:r>
        <w:rPr>
          <w:rFonts w:ascii="Arial" w:eastAsia="Arial" w:hAnsi="Arial" w:cs="Arial"/>
          <w:b/>
          <w:bCs/>
          <w:color w:val="000000"/>
          <w:sz w:val="24"/>
          <w:szCs w:val="24"/>
          <w:lang w:eastAsia="pt-BR"/>
        </w:rPr>
        <w:t xml:space="preserve"> – </w:t>
      </w:r>
      <w:r>
        <w:rPr>
          <w:rFonts w:ascii="Arial" w:hAnsi="Arial" w:cs="Arial"/>
          <w:b/>
          <w:bCs/>
          <w:color w:val="000000"/>
          <w:sz w:val="24"/>
          <w:szCs w:val="24"/>
          <w:lang w:eastAsia="pt-BR"/>
        </w:rPr>
        <w:t>BRASIL</w:t>
      </w:r>
    </w:p>
    <w:p w:rsidR="000B6DCF" w:rsidRDefault="000B6DCF">
      <w:pPr>
        <w:suppressAutoHyphens w:val="0"/>
        <w:overflowPunct/>
        <w:jc w:val="center"/>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shd w:val="clear" w:color="auto" w:fill="FFFF00"/>
          <w:lang w:eastAsia="pt-BR"/>
        </w:rPr>
        <w:t>ANO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CORRENTE</w:t>
      </w:r>
    </w:p>
    <w:p w:rsidR="000B6DCF" w:rsidRDefault="000B6DCF">
      <w:pPr>
        <w:suppressAutoHyphens w:val="0"/>
        <w:overflowPunct/>
        <w:jc w:val="center"/>
        <w:textAlignment w:val="auto"/>
        <w:rPr>
          <w:rFonts w:ascii="Arial" w:hAnsi="Arial" w:cs="Arial"/>
          <w:b/>
          <w:bCs/>
          <w:color w:val="000000"/>
          <w:sz w:val="24"/>
          <w:szCs w:val="24"/>
          <w:shd w:val="clear" w:color="auto" w:fill="FFFF00"/>
          <w:lang w:eastAsia="pt-BR"/>
        </w:rPr>
      </w:pPr>
    </w:p>
    <w:p w:rsidR="000B6DCF" w:rsidRDefault="00265E45">
      <w:pPr>
        <w:suppressAutoHyphens w:val="0"/>
        <w:overflowPunct/>
        <w:jc w:val="center"/>
        <w:textAlignment w:val="auto"/>
        <w:rPr>
          <w:rFonts w:ascii="Arial" w:hAnsi="Arial" w:cs="Arial"/>
          <w:b/>
          <w:bCs/>
          <w:i/>
          <w:color w:val="000000"/>
          <w:sz w:val="32"/>
          <w:szCs w:val="32"/>
          <w:lang w:eastAsia="pt-BR"/>
        </w:rPr>
      </w:pPr>
      <w:r>
        <w:rPr>
          <w:noProof/>
          <w:lang w:eastAsia="pt-BR"/>
        </w:rPr>
        <w:lastRenderedPageBreak/>
        <mc:AlternateContent>
          <mc:Choice Requires="wps">
            <w:drawing>
              <wp:anchor distT="0" distB="0" distL="114300" distR="114300" simplePos="0" relativeHeight="251656704" behindDoc="0" locked="0" layoutInCell="1" allowOverlap="1">
                <wp:simplePos x="0" y="0"/>
                <wp:positionH relativeFrom="column">
                  <wp:posOffset>5558155</wp:posOffset>
                </wp:positionH>
                <wp:positionV relativeFrom="paragraph">
                  <wp:posOffset>-671195</wp:posOffset>
                </wp:positionV>
                <wp:extent cx="314325" cy="247650"/>
                <wp:effectExtent l="9525" t="6350" r="9525"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solidFill>
                        <a:ln w="936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B8DD9B" id="Rectangle 2" o:spid="_x0000_s1026" style="position:absolute;margin-left:437.65pt;margin-top:-52.85pt;width:24.75pt;height:1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" strokecolor="white" strokeweight=".26mm"/>
            </w:pict>
          </mc:Fallback>
        </mc:AlternateContent>
      </w:r>
      <w:r w:rsidR="000B6DCF">
        <w:rPr>
          <w:rFonts w:ascii="Arial" w:hAnsi="Arial" w:cs="Arial"/>
          <w:b/>
          <w:bCs/>
          <w:i/>
          <w:color w:val="000000"/>
          <w:sz w:val="32"/>
          <w:szCs w:val="32"/>
          <w:lang w:eastAsia="pt-BR"/>
        </w:rPr>
        <w:t>RELATÓRIO</w:t>
      </w:r>
      <w:r w:rsidR="000B6DCF">
        <w:rPr>
          <w:rFonts w:ascii="Arial" w:eastAsia="Arial" w:hAnsi="Arial" w:cs="Arial"/>
          <w:b/>
          <w:bCs/>
          <w:i/>
          <w:color w:val="000000"/>
          <w:sz w:val="32"/>
          <w:szCs w:val="32"/>
          <w:lang w:eastAsia="pt-BR"/>
        </w:rPr>
        <w:t xml:space="preserve"> </w:t>
      </w:r>
      <w:r w:rsidR="000B6DCF">
        <w:rPr>
          <w:rFonts w:ascii="Arial" w:hAnsi="Arial" w:cs="Arial"/>
          <w:b/>
          <w:bCs/>
          <w:i/>
          <w:color w:val="000000"/>
          <w:sz w:val="32"/>
          <w:szCs w:val="32"/>
          <w:lang w:eastAsia="pt-BR"/>
        </w:rPr>
        <w:t>DE</w:t>
      </w:r>
      <w:r w:rsidR="000B6DCF">
        <w:rPr>
          <w:rFonts w:ascii="Arial" w:eastAsia="Arial" w:hAnsi="Arial" w:cs="Arial"/>
          <w:b/>
          <w:bCs/>
          <w:i/>
          <w:color w:val="000000"/>
          <w:sz w:val="32"/>
          <w:szCs w:val="32"/>
          <w:lang w:eastAsia="pt-BR"/>
        </w:rPr>
        <w:t xml:space="preserve"> </w:t>
      </w:r>
      <w:r w:rsidR="000B6DCF">
        <w:rPr>
          <w:rFonts w:ascii="Arial" w:hAnsi="Arial" w:cs="Arial"/>
          <w:b/>
          <w:bCs/>
          <w:i/>
          <w:color w:val="000000"/>
          <w:sz w:val="32"/>
          <w:szCs w:val="32"/>
          <w:lang w:eastAsia="pt-BR"/>
        </w:rPr>
        <w:t>ESTÁGIO</w:t>
      </w:r>
      <w:r w:rsidR="000B6DCF">
        <w:rPr>
          <w:rFonts w:ascii="Arial" w:eastAsia="Arial" w:hAnsi="Arial" w:cs="Arial"/>
          <w:b/>
          <w:bCs/>
          <w:i/>
          <w:color w:val="000000"/>
          <w:sz w:val="32"/>
          <w:szCs w:val="32"/>
          <w:lang w:eastAsia="pt-BR"/>
        </w:rPr>
        <w:t xml:space="preserve"> </w:t>
      </w:r>
      <w:r w:rsidR="000B6DCF">
        <w:rPr>
          <w:rFonts w:ascii="Arial" w:hAnsi="Arial" w:cs="Arial"/>
          <w:b/>
          <w:bCs/>
          <w:i/>
          <w:color w:val="000000"/>
          <w:sz w:val="32"/>
          <w:szCs w:val="32"/>
          <w:lang w:eastAsia="pt-BR"/>
        </w:rPr>
        <w:t>CURRICULAR</w:t>
      </w:r>
    </w:p>
    <w:p w:rsidR="000B6DCF" w:rsidRDefault="000B6DCF">
      <w:pPr>
        <w:suppressAutoHyphens w:val="0"/>
        <w:overflowPunct/>
        <w:jc w:val="center"/>
        <w:textAlignment w:val="auto"/>
        <w:rPr>
          <w:rFonts w:ascii="Arial" w:hAnsi="Arial" w:cs="Arial"/>
          <w:b/>
          <w:bCs/>
          <w:color w:val="000000"/>
          <w:sz w:val="32"/>
          <w:szCs w:val="32"/>
          <w:lang w:eastAsia="pt-BR"/>
        </w:rPr>
      </w:pPr>
    </w:p>
    <w:p w:rsidR="000B6DCF" w:rsidRDefault="000B6DCF">
      <w:pPr>
        <w:suppressAutoHyphens w:val="0"/>
        <w:overflowPunct/>
        <w:jc w:val="center"/>
        <w:textAlignment w:val="auto"/>
        <w:rPr>
          <w:rFonts w:ascii="Arial" w:hAnsi="Arial" w:cs="Arial"/>
          <w:b/>
          <w:bCs/>
          <w:color w:val="000000"/>
          <w:sz w:val="32"/>
          <w:szCs w:val="32"/>
          <w:lang w:eastAsia="pt-BR"/>
        </w:rPr>
      </w:pPr>
    </w:p>
    <w:p w:rsidR="000B6DCF" w:rsidRDefault="000B6DCF">
      <w:pPr>
        <w:suppressAutoHyphens w:val="0"/>
        <w:overflowPunct/>
        <w:jc w:val="center"/>
        <w:textAlignment w:val="auto"/>
        <w:rPr>
          <w:rFonts w:ascii="Arial" w:hAnsi="Arial" w:cs="Arial"/>
          <w:b/>
          <w:bCs/>
          <w:color w:val="000000"/>
          <w:sz w:val="32"/>
          <w:szCs w:val="32"/>
          <w:lang w:eastAsia="pt-BR"/>
        </w:rPr>
      </w:pPr>
    </w:p>
    <w:p w:rsidR="000B6DCF" w:rsidRDefault="000B6DCF">
      <w:pPr>
        <w:suppressAutoHyphens w:val="0"/>
        <w:overflowPunct/>
        <w:jc w:val="center"/>
        <w:textAlignment w:val="auto"/>
        <w:rPr>
          <w:rFonts w:ascii="Arial" w:hAnsi="Arial" w:cs="Arial"/>
          <w:b/>
          <w:bCs/>
          <w:color w:val="000000"/>
          <w:sz w:val="32"/>
          <w:szCs w:val="32"/>
          <w:lang w:eastAsia="pt-BR"/>
        </w:rPr>
      </w:pPr>
    </w:p>
    <w:p w:rsidR="000B6DCF" w:rsidRDefault="000B6DCF">
      <w:pPr>
        <w:suppressAutoHyphens w:val="0"/>
        <w:overflowPunct/>
        <w:jc w:val="center"/>
        <w:textAlignment w:val="auto"/>
        <w:rPr>
          <w:rFonts w:ascii="Arial" w:hAnsi="Arial" w:cs="Arial"/>
          <w:b/>
          <w:bCs/>
          <w:color w:val="000000"/>
          <w:sz w:val="32"/>
          <w:szCs w:val="32"/>
          <w:shd w:val="clear" w:color="auto" w:fill="FFFF00"/>
          <w:lang w:eastAsia="pt-BR"/>
        </w:rPr>
      </w:pPr>
      <w:r>
        <w:rPr>
          <w:rFonts w:ascii="Arial" w:hAnsi="Arial" w:cs="Arial"/>
          <w:b/>
          <w:bCs/>
          <w:color w:val="000000"/>
          <w:sz w:val="32"/>
          <w:szCs w:val="32"/>
          <w:lang w:eastAsia="pt-BR"/>
        </w:rPr>
        <w:t>CURSO</w:t>
      </w:r>
      <w:r>
        <w:rPr>
          <w:rFonts w:ascii="Arial" w:eastAsia="Arial" w:hAnsi="Arial" w:cs="Arial"/>
          <w:b/>
          <w:bCs/>
          <w:color w:val="000000"/>
          <w:sz w:val="32"/>
          <w:szCs w:val="32"/>
          <w:lang w:eastAsia="pt-BR"/>
        </w:rPr>
        <w:t xml:space="preserve"> </w:t>
      </w:r>
      <w:r>
        <w:rPr>
          <w:rFonts w:ascii="Arial" w:hAnsi="Arial" w:cs="Arial"/>
          <w:b/>
          <w:bCs/>
          <w:color w:val="000000"/>
          <w:sz w:val="32"/>
          <w:szCs w:val="32"/>
          <w:lang w:eastAsia="pt-BR"/>
        </w:rPr>
        <w:t>TÉCNICO</w:t>
      </w:r>
      <w:r>
        <w:rPr>
          <w:rFonts w:ascii="Arial" w:eastAsia="Arial" w:hAnsi="Arial" w:cs="Arial"/>
          <w:b/>
          <w:bCs/>
          <w:color w:val="000000"/>
          <w:sz w:val="32"/>
          <w:szCs w:val="32"/>
          <w:lang w:eastAsia="pt-BR"/>
        </w:rPr>
        <w:t xml:space="preserve"> </w:t>
      </w:r>
      <w:r>
        <w:rPr>
          <w:rFonts w:ascii="Arial" w:hAnsi="Arial" w:cs="Arial"/>
          <w:b/>
          <w:bCs/>
          <w:color w:val="000000"/>
          <w:sz w:val="32"/>
          <w:szCs w:val="32"/>
          <w:lang w:eastAsia="pt-BR"/>
        </w:rPr>
        <w:t>EM</w:t>
      </w:r>
      <w:r>
        <w:rPr>
          <w:rFonts w:ascii="Arial" w:eastAsia="Arial" w:hAnsi="Arial" w:cs="Arial"/>
          <w:b/>
          <w:bCs/>
          <w:color w:val="000000"/>
          <w:sz w:val="32"/>
          <w:szCs w:val="32"/>
          <w:lang w:eastAsia="pt-BR"/>
        </w:rPr>
        <w:t xml:space="preserve"> </w:t>
      </w:r>
      <w:r>
        <w:rPr>
          <w:rFonts w:ascii="Arial" w:hAnsi="Arial" w:cs="Arial"/>
          <w:b/>
          <w:bCs/>
          <w:color w:val="000000"/>
          <w:sz w:val="32"/>
          <w:szCs w:val="32"/>
          <w:shd w:val="clear" w:color="auto" w:fill="FFFF00"/>
          <w:lang w:eastAsia="pt-BR"/>
        </w:rPr>
        <w:t>XXXXX</w:t>
      </w: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32"/>
          <w:szCs w:val="32"/>
          <w:shd w:val="clear" w:color="auto" w:fill="FFFF00"/>
          <w:lang w:eastAsia="pt-BR"/>
        </w:rPr>
      </w:pPr>
      <w:r>
        <w:rPr>
          <w:rFonts w:ascii="Arial" w:hAnsi="Arial" w:cs="Arial"/>
          <w:b/>
          <w:bCs/>
          <w:color w:val="000000"/>
          <w:sz w:val="32"/>
          <w:szCs w:val="32"/>
          <w:shd w:val="clear" w:color="auto" w:fill="FFFF00"/>
          <w:lang w:eastAsia="pt-BR"/>
        </w:rPr>
        <w:t>NOME</w:t>
      </w:r>
      <w:r>
        <w:rPr>
          <w:rFonts w:ascii="Arial" w:eastAsia="Arial" w:hAnsi="Arial" w:cs="Arial"/>
          <w:b/>
          <w:bCs/>
          <w:color w:val="000000"/>
          <w:sz w:val="32"/>
          <w:szCs w:val="32"/>
          <w:shd w:val="clear" w:color="auto" w:fill="FFFF00"/>
          <w:lang w:eastAsia="pt-BR"/>
        </w:rPr>
        <w:t xml:space="preserve"> </w:t>
      </w:r>
      <w:r>
        <w:rPr>
          <w:rFonts w:ascii="Arial" w:hAnsi="Arial" w:cs="Arial"/>
          <w:b/>
          <w:bCs/>
          <w:color w:val="000000"/>
          <w:sz w:val="32"/>
          <w:szCs w:val="32"/>
          <w:shd w:val="clear" w:color="auto" w:fill="FFFF00"/>
          <w:lang w:eastAsia="pt-BR"/>
        </w:rPr>
        <w:t>DO</w:t>
      </w:r>
      <w:r>
        <w:rPr>
          <w:rFonts w:ascii="Arial" w:eastAsia="Arial" w:hAnsi="Arial" w:cs="Arial"/>
          <w:b/>
          <w:bCs/>
          <w:color w:val="000000"/>
          <w:sz w:val="32"/>
          <w:szCs w:val="32"/>
          <w:shd w:val="clear" w:color="auto" w:fill="FFFF00"/>
          <w:lang w:eastAsia="pt-BR"/>
        </w:rPr>
        <w:t xml:space="preserve"> </w:t>
      </w:r>
      <w:r>
        <w:rPr>
          <w:rFonts w:ascii="Arial" w:hAnsi="Arial" w:cs="Arial"/>
          <w:b/>
          <w:bCs/>
          <w:color w:val="000000"/>
          <w:sz w:val="32"/>
          <w:szCs w:val="32"/>
          <w:shd w:val="clear" w:color="auto" w:fill="FFFF00"/>
          <w:lang w:eastAsia="pt-BR"/>
        </w:rPr>
        <w:t>ALUNO</w:t>
      </w: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both"/>
        <w:textAlignment w:val="auto"/>
        <w:rPr>
          <w:rFonts w:ascii="Arial" w:hAnsi="Arial" w:cs="Arial"/>
          <w:b/>
          <w:bCs/>
          <w:color w:val="000000"/>
          <w:sz w:val="24"/>
          <w:szCs w:val="24"/>
          <w:u w:val="single"/>
          <w:lang w:eastAsia="pt-BR"/>
        </w:rPr>
      </w:pPr>
      <w:r>
        <w:rPr>
          <w:rFonts w:ascii="Arial" w:hAnsi="Arial" w:cs="Arial"/>
          <w:b/>
          <w:bCs/>
          <w:color w:val="000000"/>
          <w:sz w:val="24"/>
          <w:szCs w:val="24"/>
          <w:u w:val="single"/>
          <w:lang w:eastAsia="pt-BR"/>
        </w:rPr>
        <w:t>Dados</w:t>
      </w:r>
      <w:r>
        <w:rPr>
          <w:rFonts w:ascii="Arial" w:eastAsia="Arial" w:hAnsi="Arial" w:cs="Arial"/>
          <w:b/>
          <w:bCs/>
          <w:color w:val="000000"/>
          <w:sz w:val="24"/>
          <w:szCs w:val="24"/>
          <w:u w:val="single"/>
          <w:lang w:eastAsia="pt-BR"/>
        </w:rPr>
        <w:t xml:space="preserve"> </w:t>
      </w:r>
      <w:r>
        <w:rPr>
          <w:rFonts w:ascii="Arial" w:hAnsi="Arial" w:cs="Arial"/>
          <w:b/>
          <w:bCs/>
          <w:color w:val="000000"/>
          <w:sz w:val="24"/>
          <w:szCs w:val="24"/>
          <w:u w:val="single"/>
          <w:lang w:eastAsia="pt-BR"/>
        </w:rPr>
        <w:t>do</w:t>
      </w:r>
      <w:r>
        <w:rPr>
          <w:rFonts w:ascii="Arial" w:eastAsia="Arial" w:hAnsi="Arial" w:cs="Arial"/>
          <w:b/>
          <w:bCs/>
          <w:color w:val="000000"/>
          <w:sz w:val="24"/>
          <w:szCs w:val="24"/>
          <w:u w:val="single"/>
          <w:lang w:eastAsia="pt-BR"/>
        </w:rPr>
        <w:t xml:space="preserve"> </w:t>
      </w:r>
      <w:r>
        <w:rPr>
          <w:rFonts w:ascii="Arial" w:hAnsi="Arial" w:cs="Arial"/>
          <w:b/>
          <w:bCs/>
          <w:color w:val="000000"/>
          <w:sz w:val="24"/>
          <w:szCs w:val="24"/>
          <w:u w:val="single"/>
          <w:lang w:eastAsia="pt-BR"/>
        </w:rPr>
        <w:t>Estágio:</w:t>
      </w:r>
    </w:p>
    <w:p w:rsidR="000B6DCF" w:rsidRDefault="000B6DCF">
      <w:pPr>
        <w:suppressAutoHyphens w:val="0"/>
        <w:overflowPunct/>
        <w:jc w:val="both"/>
        <w:textAlignment w:val="auto"/>
        <w:rPr>
          <w:rFonts w:ascii="Arial" w:hAnsi="Arial" w:cs="Arial"/>
          <w:b/>
          <w:bCs/>
          <w:color w:val="000000"/>
          <w:sz w:val="24"/>
          <w:szCs w:val="24"/>
          <w:lang w:eastAsia="pt-BR"/>
        </w:rPr>
      </w:pP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lang w:eastAsia="pt-BR"/>
        </w:rPr>
        <w:t>Nome</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da</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empresa:</w:t>
      </w:r>
      <w:r>
        <w:rPr>
          <w:rFonts w:ascii="Arial" w:eastAsia="Arial" w:hAnsi="Arial" w:cs="Arial"/>
          <w:b/>
          <w:bCs/>
          <w:color w:val="000000"/>
          <w:sz w:val="24"/>
          <w:szCs w:val="24"/>
          <w:lang w:eastAsia="pt-BR"/>
        </w:rPr>
        <w:t xml:space="preserve"> </w:t>
      </w:r>
      <w:r>
        <w:rPr>
          <w:rFonts w:ascii="Arial" w:hAnsi="Arial" w:cs="Arial"/>
          <w:b/>
          <w:bCs/>
          <w:color w:val="000000"/>
          <w:sz w:val="24"/>
          <w:szCs w:val="24"/>
          <w:shd w:val="clear" w:color="auto" w:fill="FFFF00"/>
          <w:lang w:eastAsia="pt-BR"/>
        </w:rPr>
        <w:t>XXXX</w:t>
      </w:r>
    </w:p>
    <w:p w:rsidR="000B6DCF" w:rsidRDefault="000B6DCF">
      <w:pPr>
        <w:suppressAutoHyphens w:val="0"/>
        <w:overflowPunct/>
        <w:jc w:val="both"/>
        <w:textAlignment w:val="auto"/>
        <w:rPr>
          <w:rFonts w:ascii="Arial" w:hAnsi="Arial" w:cs="Arial"/>
          <w:b/>
          <w:bCs/>
          <w:color w:val="000000"/>
          <w:sz w:val="24"/>
          <w:szCs w:val="24"/>
          <w:lang w:eastAsia="pt-BR"/>
        </w:rPr>
      </w:pPr>
      <w:r>
        <w:rPr>
          <w:rFonts w:ascii="Arial" w:hAnsi="Arial" w:cs="Arial"/>
          <w:b/>
          <w:bCs/>
          <w:color w:val="000000"/>
          <w:sz w:val="24"/>
          <w:szCs w:val="24"/>
          <w:lang w:eastAsia="pt-BR"/>
        </w:rPr>
        <w:t>Endereço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Local</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Estágio:</w:t>
      </w: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lang w:eastAsia="pt-BR"/>
        </w:rPr>
        <w:t>Nome</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Supervisor</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de</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estágio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na</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Empresa:</w:t>
      </w:r>
      <w:r>
        <w:rPr>
          <w:rFonts w:ascii="Arial" w:eastAsia="Arial" w:hAnsi="Arial" w:cs="Arial"/>
          <w:b/>
          <w:bCs/>
          <w:color w:val="000000"/>
          <w:sz w:val="24"/>
          <w:szCs w:val="24"/>
          <w:lang w:eastAsia="pt-BR"/>
        </w:rPr>
        <w:t xml:space="preserve"> </w:t>
      </w:r>
      <w:r>
        <w:rPr>
          <w:rFonts w:ascii="Arial" w:hAnsi="Arial" w:cs="Arial"/>
          <w:b/>
          <w:bCs/>
          <w:color w:val="000000"/>
          <w:sz w:val="24"/>
          <w:szCs w:val="24"/>
          <w:shd w:val="clear" w:color="auto" w:fill="FFFF00"/>
          <w:lang w:eastAsia="pt-BR"/>
        </w:rPr>
        <w:t>XXX</w:t>
      </w: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lang w:eastAsia="pt-BR"/>
        </w:rPr>
        <w:t>Função:</w:t>
      </w:r>
      <w:r>
        <w:rPr>
          <w:rFonts w:ascii="Arial" w:eastAsia="Arial" w:hAnsi="Arial" w:cs="Arial"/>
          <w:b/>
          <w:bCs/>
          <w:color w:val="000000"/>
          <w:sz w:val="24"/>
          <w:szCs w:val="24"/>
          <w:lang w:eastAsia="pt-BR"/>
        </w:rPr>
        <w:t xml:space="preserve"> </w:t>
      </w:r>
      <w:r>
        <w:rPr>
          <w:rFonts w:ascii="Arial" w:hAnsi="Arial" w:cs="Arial"/>
          <w:b/>
          <w:bCs/>
          <w:color w:val="000000"/>
          <w:sz w:val="24"/>
          <w:szCs w:val="24"/>
          <w:shd w:val="clear" w:color="auto" w:fill="FFFF00"/>
          <w:lang w:eastAsia="pt-BR"/>
        </w:rPr>
        <w:t>XXX</w:t>
      </w: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lang w:eastAsia="pt-BR"/>
        </w:rPr>
        <w:t>Nome</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prof.</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Orientador</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de</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estágio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no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IFPE:</w:t>
      </w:r>
      <w:r>
        <w:rPr>
          <w:rFonts w:ascii="Arial" w:eastAsia="Arial" w:hAnsi="Arial" w:cs="Arial"/>
          <w:b/>
          <w:bCs/>
          <w:color w:val="000000"/>
          <w:sz w:val="24"/>
          <w:szCs w:val="24"/>
          <w:lang w:eastAsia="pt-BR"/>
        </w:rPr>
        <w:t xml:space="preserve"> </w:t>
      </w:r>
      <w:r>
        <w:rPr>
          <w:rFonts w:ascii="Arial" w:hAnsi="Arial" w:cs="Arial"/>
          <w:b/>
          <w:bCs/>
          <w:color w:val="000000"/>
          <w:sz w:val="24"/>
          <w:szCs w:val="24"/>
          <w:shd w:val="clear" w:color="auto" w:fill="FFFF00"/>
          <w:lang w:eastAsia="pt-BR"/>
        </w:rPr>
        <w:t>XXXX</w:t>
      </w:r>
    </w:p>
    <w:p w:rsidR="003F5140" w:rsidRDefault="003F5140" w:rsidP="003F5140">
      <w:pPr>
        <w:suppressAutoHyphens w:val="0"/>
        <w:overflowPunct/>
        <w:jc w:val="both"/>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lang w:eastAsia="pt-BR"/>
        </w:rPr>
        <w:t>Nome</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prof.</w:t>
      </w:r>
      <w:r>
        <w:rPr>
          <w:rFonts w:ascii="Arial" w:eastAsia="Arial" w:hAnsi="Arial" w:cs="Arial"/>
          <w:b/>
          <w:bCs/>
          <w:color w:val="000000"/>
          <w:sz w:val="24"/>
          <w:szCs w:val="24"/>
          <w:lang w:eastAsia="pt-BR"/>
        </w:rPr>
        <w:t xml:space="preserve"> Coordenador de </w:t>
      </w:r>
      <w:r>
        <w:rPr>
          <w:rFonts w:ascii="Arial" w:hAnsi="Arial" w:cs="Arial"/>
          <w:b/>
          <w:bCs/>
          <w:color w:val="000000"/>
          <w:sz w:val="24"/>
          <w:szCs w:val="24"/>
          <w:lang w:eastAsia="pt-BR"/>
        </w:rPr>
        <w:t>estágio</w:t>
      </w:r>
      <w:r>
        <w:rPr>
          <w:rFonts w:ascii="Arial" w:eastAsia="Arial" w:hAnsi="Arial" w:cs="Arial"/>
          <w:b/>
          <w:bCs/>
          <w:color w:val="000000"/>
          <w:sz w:val="24"/>
          <w:szCs w:val="24"/>
          <w:lang w:eastAsia="pt-BR"/>
        </w:rPr>
        <w:t xml:space="preserve"> do curso </w:t>
      </w:r>
      <w:r>
        <w:rPr>
          <w:rFonts w:ascii="Arial" w:hAnsi="Arial" w:cs="Arial"/>
          <w:b/>
          <w:bCs/>
          <w:color w:val="000000"/>
          <w:sz w:val="24"/>
          <w:szCs w:val="24"/>
          <w:lang w:eastAsia="pt-BR"/>
        </w:rPr>
        <w:t>no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IFPE:</w:t>
      </w:r>
      <w:r>
        <w:rPr>
          <w:rFonts w:ascii="Arial" w:eastAsia="Arial" w:hAnsi="Arial" w:cs="Arial"/>
          <w:b/>
          <w:bCs/>
          <w:color w:val="000000"/>
          <w:sz w:val="24"/>
          <w:szCs w:val="24"/>
          <w:lang w:eastAsia="pt-BR"/>
        </w:rPr>
        <w:t xml:space="preserve"> </w:t>
      </w:r>
      <w:r>
        <w:rPr>
          <w:rFonts w:ascii="Arial" w:hAnsi="Arial" w:cs="Arial"/>
          <w:b/>
          <w:bCs/>
          <w:color w:val="000000"/>
          <w:sz w:val="24"/>
          <w:szCs w:val="24"/>
          <w:shd w:val="clear" w:color="auto" w:fill="FFFF00"/>
          <w:lang w:eastAsia="pt-BR"/>
        </w:rPr>
        <w:t>XXXX</w:t>
      </w:r>
    </w:p>
    <w:p w:rsidR="003F5140" w:rsidRDefault="003F5140">
      <w:pPr>
        <w:suppressAutoHyphens w:val="0"/>
        <w:overflowPunct/>
        <w:jc w:val="both"/>
        <w:textAlignment w:val="auto"/>
        <w:rPr>
          <w:rFonts w:ascii="Arial" w:hAnsi="Arial" w:cs="Arial"/>
          <w:b/>
          <w:bCs/>
          <w:color w:val="000000"/>
          <w:sz w:val="24"/>
          <w:szCs w:val="24"/>
          <w:shd w:val="clear" w:color="auto" w:fill="FFFF00"/>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both"/>
        <w:textAlignment w:val="auto"/>
        <w:rPr>
          <w:rFonts w:ascii="Arial" w:hAnsi="Arial" w:cs="Arial"/>
          <w:b/>
          <w:bCs/>
          <w:color w:val="000000"/>
          <w:sz w:val="24"/>
          <w:szCs w:val="24"/>
          <w:lang w:eastAsia="pt-BR"/>
        </w:rPr>
      </w:pPr>
      <w:r>
        <w:rPr>
          <w:rFonts w:ascii="Arial" w:hAnsi="Arial" w:cs="Arial"/>
          <w:b/>
          <w:bCs/>
          <w:color w:val="000000"/>
          <w:sz w:val="24"/>
          <w:szCs w:val="24"/>
          <w:lang w:eastAsia="pt-BR"/>
        </w:rPr>
        <w:t>Início: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___/___/_____</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Término: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___/___/_____</w:t>
      </w:r>
    </w:p>
    <w:p w:rsidR="000B6DCF" w:rsidRDefault="000B6DCF">
      <w:pPr>
        <w:suppressAutoHyphens w:val="0"/>
        <w:overflowPunct/>
        <w:jc w:val="both"/>
        <w:textAlignment w:val="auto"/>
        <w:rPr>
          <w:rFonts w:ascii="Arial" w:hAnsi="Arial" w:cs="Arial"/>
          <w:b/>
          <w:bCs/>
          <w:color w:val="000000"/>
          <w:sz w:val="24"/>
          <w:szCs w:val="24"/>
          <w:lang w:eastAsia="pt-BR"/>
        </w:rPr>
      </w:pPr>
      <w:r>
        <w:rPr>
          <w:rFonts w:ascii="Arial" w:hAnsi="Arial" w:cs="Arial"/>
          <w:b/>
          <w:bCs/>
          <w:color w:val="000000"/>
          <w:sz w:val="24"/>
          <w:szCs w:val="24"/>
          <w:lang w:eastAsia="pt-BR"/>
        </w:rPr>
        <w:t>Nº</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horas</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semanais:</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______</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horas</w:t>
      </w:r>
    </w:p>
    <w:p w:rsidR="000B6DCF" w:rsidRDefault="000B6DCF">
      <w:pPr>
        <w:suppressAutoHyphens w:val="0"/>
        <w:overflowPunct/>
        <w:jc w:val="both"/>
        <w:textAlignment w:val="auto"/>
        <w:rPr>
          <w:rFonts w:ascii="Arial" w:hAnsi="Arial" w:cs="Arial"/>
          <w:b/>
          <w:bCs/>
          <w:color w:val="000000"/>
          <w:sz w:val="24"/>
          <w:szCs w:val="24"/>
          <w:lang w:eastAsia="pt-BR"/>
        </w:rPr>
      </w:pPr>
      <w:r>
        <w:rPr>
          <w:rFonts w:ascii="Arial" w:hAnsi="Arial" w:cs="Arial"/>
          <w:b/>
          <w:bCs/>
          <w:color w:val="000000"/>
          <w:sz w:val="24"/>
          <w:szCs w:val="24"/>
          <w:lang w:eastAsia="pt-BR"/>
        </w:rPr>
        <w:t>Total</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de</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horas</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de</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estágio: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_______horas</w:t>
      </w: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lang w:eastAsia="pt-BR"/>
        </w:rPr>
      </w:pPr>
      <w:r>
        <w:rPr>
          <w:rFonts w:ascii="Arial" w:hAnsi="Arial" w:cs="Arial"/>
          <w:b/>
          <w:bCs/>
          <w:color w:val="000000"/>
          <w:sz w:val="24"/>
          <w:szCs w:val="24"/>
          <w:lang w:eastAsia="pt-BR"/>
        </w:rPr>
        <w:t>IPOJUCA</w:t>
      </w:r>
    </w:p>
    <w:p w:rsidR="000B6DCF" w:rsidRDefault="000B6DCF">
      <w:pPr>
        <w:suppressAutoHyphens w:val="0"/>
        <w:overflowPunct/>
        <w:jc w:val="center"/>
        <w:textAlignment w:val="auto"/>
        <w:rPr>
          <w:rFonts w:ascii="Arial" w:hAnsi="Arial" w:cs="Arial"/>
          <w:b/>
          <w:bCs/>
          <w:color w:val="000000"/>
          <w:sz w:val="24"/>
          <w:szCs w:val="24"/>
          <w:lang w:eastAsia="pt-BR"/>
        </w:rPr>
      </w:pPr>
      <w:r>
        <w:rPr>
          <w:rFonts w:ascii="Arial" w:hAnsi="Arial" w:cs="Arial"/>
          <w:b/>
          <w:bCs/>
          <w:color w:val="000000"/>
          <w:sz w:val="24"/>
          <w:szCs w:val="24"/>
          <w:lang w:eastAsia="pt-BR"/>
        </w:rPr>
        <w:t>PERNAMBUCO</w:t>
      </w:r>
      <w:r>
        <w:rPr>
          <w:rFonts w:ascii="Arial" w:eastAsia="Arial" w:hAnsi="Arial" w:cs="Arial"/>
          <w:b/>
          <w:bCs/>
          <w:color w:val="000000"/>
          <w:sz w:val="24"/>
          <w:szCs w:val="24"/>
          <w:lang w:eastAsia="pt-BR"/>
        </w:rPr>
        <w:t xml:space="preserve"> – </w:t>
      </w:r>
      <w:r>
        <w:rPr>
          <w:rFonts w:ascii="Arial" w:hAnsi="Arial" w:cs="Arial"/>
          <w:b/>
          <w:bCs/>
          <w:color w:val="000000"/>
          <w:sz w:val="24"/>
          <w:szCs w:val="24"/>
          <w:lang w:eastAsia="pt-BR"/>
        </w:rPr>
        <w:t>BRASIL</w:t>
      </w:r>
    </w:p>
    <w:p w:rsidR="000B6DCF" w:rsidRDefault="000B6DCF">
      <w:pPr>
        <w:suppressAutoHyphens w:val="0"/>
        <w:overflowPunct/>
        <w:jc w:val="center"/>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shd w:val="clear" w:color="auto" w:fill="FFFF00"/>
          <w:lang w:eastAsia="pt-BR"/>
        </w:rPr>
        <w:t>ANO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CORRENTE</w:t>
      </w:r>
    </w:p>
    <w:p w:rsidR="000B6DCF" w:rsidRDefault="000B6DCF">
      <w:pPr>
        <w:pageBreakBefore/>
        <w:suppressAutoHyphens w:val="0"/>
        <w:overflowPunct/>
        <w:jc w:val="right"/>
        <w:textAlignment w:val="auto"/>
        <w:rPr>
          <w:rFonts w:ascii="Arial" w:hAnsi="Arial" w:cs="Arial"/>
          <w:b/>
          <w:bCs/>
          <w:color w:val="000000"/>
          <w:sz w:val="24"/>
          <w:szCs w:val="24"/>
          <w:lang w:eastAsia="pt-BR"/>
        </w:rPr>
      </w:pPr>
    </w:p>
    <w:p w:rsidR="000B6DCF" w:rsidRDefault="00265E45">
      <w:pPr>
        <w:suppressAutoHyphens w:val="0"/>
        <w:overflowPunct/>
        <w:jc w:val="right"/>
        <w:textAlignment w:val="auto"/>
        <w:rPr>
          <w:rFonts w:ascii="Arial" w:hAnsi="Arial" w:cs="Arial"/>
          <w:b/>
          <w:bCs/>
          <w:color w:val="000000"/>
          <w:sz w:val="24"/>
          <w:szCs w:val="24"/>
          <w:lang w:eastAsia="pt-BR"/>
        </w:rP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5624830</wp:posOffset>
                </wp:positionH>
                <wp:positionV relativeFrom="paragraph">
                  <wp:posOffset>-803275</wp:posOffset>
                </wp:positionV>
                <wp:extent cx="314325" cy="247650"/>
                <wp:effectExtent l="9525" t="635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solidFill>
                        <a:ln w="936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8249D7" id="Rectangle 3" o:spid="_x0000_s1026" style="position:absolute;margin-left:442.9pt;margin-top:-63.25pt;width:24.75pt;height:1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" strokecolor="white" strokeweight=".26mm"/>
            </w:pict>
          </mc:Fallback>
        </mc:AlternateContent>
      </w: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
          <w:bCs/>
          <w:color w:val="000000"/>
          <w:sz w:val="24"/>
          <w:szCs w:val="24"/>
          <w:lang w:eastAsia="pt-BR"/>
        </w:rPr>
      </w:pPr>
    </w:p>
    <w:p w:rsidR="000B6DCF" w:rsidRDefault="000B6DCF">
      <w:pPr>
        <w:suppressAutoHyphens w:val="0"/>
        <w:overflowPunct/>
        <w:jc w:val="right"/>
        <w:textAlignment w:val="auto"/>
        <w:rPr>
          <w:rFonts w:ascii="Arial" w:hAnsi="Arial" w:cs="Arial"/>
          <w:bCs/>
          <w:i/>
          <w:color w:val="000000"/>
          <w:sz w:val="24"/>
          <w:szCs w:val="24"/>
          <w:shd w:val="clear" w:color="auto" w:fill="FFFF00"/>
          <w:lang w:eastAsia="pt-BR"/>
        </w:rPr>
      </w:pPr>
      <w:r>
        <w:rPr>
          <w:rFonts w:ascii="Arial" w:hAnsi="Arial" w:cs="Arial"/>
          <w:bCs/>
          <w:i/>
          <w:color w:val="000000"/>
          <w:sz w:val="24"/>
          <w:szCs w:val="24"/>
          <w:shd w:val="clear" w:color="auto" w:fill="FFFF00"/>
          <w:lang w:eastAsia="pt-BR"/>
        </w:rPr>
        <w:t>Dedicatória</w:t>
      </w:r>
    </w:p>
    <w:p w:rsidR="000B6DCF" w:rsidRDefault="000B6DCF">
      <w:pPr>
        <w:suppressAutoHyphens w:val="0"/>
        <w:overflowPunct/>
        <w:jc w:val="right"/>
        <w:textAlignment w:val="auto"/>
        <w:rPr>
          <w:rFonts w:ascii="Arial" w:hAnsi="Arial" w:cs="Arial"/>
          <w:bCs/>
          <w:i/>
          <w:color w:val="000000"/>
          <w:sz w:val="24"/>
          <w:szCs w:val="24"/>
          <w:shd w:val="clear" w:color="auto" w:fill="FFFF00"/>
          <w:lang w:eastAsia="pt-BR"/>
        </w:rPr>
      </w:pPr>
      <w:r>
        <w:rPr>
          <w:rFonts w:ascii="Arial" w:hAnsi="Arial" w:cs="Arial"/>
          <w:bCs/>
          <w:i/>
          <w:color w:val="000000"/>
          <w:sz w:val="24"/>
          <w:szCs w:val="24"/>
          <w:shd w:val="clear" w:color="auto" w:fill="FFFF00"/>
          <w:lang w:eastAsia="pt-BR"/>
        </w:rPr>
        <w:t>(Opcional)</w:t>
      </w:r>
    </w:p>
    <w:p w:rsidR="000B6DCF" w:rsidRDefault="000B6DCF">
      <w:pPr>
        <w:suppressAutoHyphens w:val="0"/>
        <w:overflowPunct/>
        <w:jc w:val="right"/>
        <w:textAlignment w:val="auto"/>
        <w:rPr>
          <w:rFonts w:ascii="Arial" w:eastAsia="Arial" w:hAnsi="Arial" w:cs="Arial"/>
          <w:bCs/>
          <w:i/>
          <w:color w:val="000000"/>
          <w:sz w:val="24"/>
          <w:szCs w:val="24"/>
          <w:lang w:eastAsia="pt-BR"/>
        </w:rPr>
      </w:pPr>
      <w:r>
        <w:rPr>
          <w:rFonts w:ascii="Arial" w:hAnsi="Arial" w:cs="Arial"/>
          <w:bCs/>
          <w:i/>
          <w:color w:val="000000"/>
          <w:sz w:val="24"/>
          <w:szCs w:val="24"/>
          <w:shd w:val="clear" w:color="auto" w:fill="FFFF00"/>
          <w:lang w:eastAsia="pt-BR"/>
        </w:rPr>
        <w:t>Utilizado</w:t>
      </w:r>
      <w:r>
        <w:rPr>
          <w:rFonts w:ascii="Arial" w:eastAsia="Arial" w:hAnsi="Arial" w:cs="Arial"/>
          <w:bCs/>
          <w:i/>
          <w:color w:val="000000"/>
          <w:sz w:val="24"/>
          <w:szCs w:val="24"/>
          <w:shd w:val="clear" w:color="auto" w:fill="FFFF00"/>
          <w:lang w:eastAsia="pt-BR"/>
        </w:rPr>
        <w:t xml:space="preserve"> </w:t>
      </w:r>
      <w:r>
        <w:rPr>
          <w:rFonts w:ascii="Arial" w:hAnsi="Arial" w:cs="Arial"/>
          <w:bCs/>
          <w:i/>
          <w:color w:val="000000"/>
          <w:sz w:val="24"/>
          <w:szCs w:val="24"/>
          <w:shd w:val="clear" w:color="auto" w:fill="FFFF00"/>
          <w:lang w:eastAsia="pt-BR"/>
        </w:rPr>
        <w:t>pelo</w:t>
      </w:r>
      <w:r>
        <w:rPr>
          <w:rFonts w:ascii="Arial" w:eastAsia="Arial" w:hAnsi="Arial" w:cs="Arial"/>
          <w:bCs/>
          <w:i/>
          <w:color w:val="000000"/>
          <w:sz w:val="24"/>
          <w:szCs w:val="24"/>
          <w:shd w:val="clear" w:color="auto" w:fill="FFFF00"/>
          <w:lang w:eastAsia="pt-BR"/>
        </w:rPr>
        <w:t xml:space="preserve"> </w:t>
      </w:r>
      <w:r>
        <w:rPr>
          <w:rFonts w:ascii="Arial" w:hAnsi="Arial" w:cs="Arial"/>
          <w:bCs/>
          <w:i/>
          <w:color w:val="000000"/>
          <w:sz w:val="24"/>
          <w:szCs w:val="24"/>
          <w:shd w:val="clear" w:color="auto" w:fill="FFFF00"/>
          <w:lang w:eastAsia="pt-BR"/>
        </w:rPr>
        <w:t>autor</w:t>
      </w:r>
      <w:r>
        <w:rPr>
          <w:rFonts w:ascii="Arial" w:eastAsia="Arial" w:hAnsi="Arial" w:cs="Arial"/>
          <w:bCs/>
          <w:i/>
          <w:color w:val="000000"/>
          <w:sz w:val="24"/>
          <w:szCs w:val="24"/>
          <w:shd w:val="clear" w:color="auto" w:fill="FFFF00"/>
          <w:lang w:eastAsia="pt-BR"/>
        </w:rPr>
        <w:t xml:space="preserve"> </w:t>
      </w:r>
      <w:r>
        <w:rPr>
          <w:rFonts w:ascii="Arial" w:hAnsi="Arial" w:cs="Arial"/>
          <w:bCs/>
          <w:i/>
          <w:color w:val="000000"/>
          <w:sz w:val="24"/>
          <w:szCs w:val="24"/>
          <w:shd w:val="clear" w:color="auto" w:fill="FFFF00"/>
          <w:lang w:eastAsia="pt-BR"/>
        </w:rPr>
        <w:t>para</w:t>
      </w:r>
      <w:r>
        <w:rPr>
          <w:rFonts w:ascii="Arial" w:eastAsia="Arial" w:hAnsi="Arial" w:cs="Arial"/>
          <w:bCs/>
          <w:i/>
          <w:color w:val="000000"/>
          <w:sz w:val="24"/>
          <w:szCs w:val="24"/>
          <w:shd w:val="clear" w:color="auto" w:fill="FFFF00"/>
          <w:lang w:eastAsia="pt-BR"/>
        </w:rPr>
        <w:t xml:space="preserve"> </w:t>
      </w:r>
      <w:r>
        <w:rPr>
          <w:rFonts w:ascii="Arial" w:hAnsi="Arial" w:cs="Arial"/>
          <w:bCs/>
          <w:i/>
          <w:color w:val="000000"/>
          <w:sz w:val="24"/>
          <w:szCs w:val="24"/>
          <w:shd w:val="clear" w:color="auto" w:fill="FFFF00"/>
          <w:lang w:eastAsia="pt-BR"/>
        </w:rPr>
        <w:t>homenagem</w:t>
      </w:r>
      <w:r>
        <w:rPr>
          <w:rFonts w:ascii="Arial" w:eastAsia="Arial" w:hAnsi="Arial" w:cs="Arial"/>
          <w:bCs/>
          <w:i/>
          <w:color w:val="000000"/>
          <w:sz w:val="24"/>
          <w:szCs w:val="24"/>
          <w:shd w:val="clear" w:color="auto" w:fill="FFFF00"/>
          <w:lang w:eastAsia="pt-BR"/>
        </w:rPr>
        <w:t xml:space="preserve"> </w:t>
      </w:r>
      <w:r>
        <w:rPr>
          <w:rFonts w:ascii="Arial" w:hAnsi="Arial" w:cs="Arial"/>
          <w:bCs/>
          <w:i/>
          <w:color w:val="000000"/>
          <w:sz w:val="24"/>
          <w:szCs w:val="24"/>
          <w:shd w:val="clear" w:color="auto" w:fill="FFFF00"/>
          <w:lang w:eastAsia="pt-BR"/>
        </w:rPr>
        <w:t>ou</w:t>
      </w:r>
      <w:r>
        <w:rPr>
          <w:rFonts w:ascii="Arial" w:eastAsia="Arial" w:hAnsi="Arial" w:cs="Arial"/>
          <w:bCs/>
          <w:i/>
          <w:color w:val="000000"/>
          <w:sz w:val="24"/>
          <w:szCs w:val="24"/>
          <w:shd w:val="clear" w:color="auto" w:fill="FFFF00"/>
          <w:lang w:eastAsia="pt-BR"/>
        </w:rPr>
        <w:t xml:space="preserve"> </w:t>
      </w:r>
      <w:r>
        <w:rPr>
          <w:rFonts w:ascii="Arial" w:hAnsi="Arial" w:cs="Arial"/>
          <w:bCs/>
          <w:i/>
          <w:color w:val="000000"/>
          <w:sz w:val="24"/>
          <w:szCs w:val="24"/>
          <w:shd w:val="clear" w:color="auto" w:fill="FFFF00"/>
          <w:lang w:eastAsia="pt-BR"/>
        </w:rPr>
        <w:t>indicação</w:t>
      </w:r>
      <w:r>
        <w:rPr>
          <w:rFonts w:ascii="Arial" w:eastAsia="Arial" w:hAnsi="Arial" w:cs="Arial"/>
          <w:bCs/>
          <w:i/>
          <w:color w:val="000000"/>
          <w:sz w:val="24"/>
          <w:szCs w:val="24"/>
          <w:shd w:val="clear" w:color="auto" w:fill="FFFF00"/>
          <w:lang w:eastAsia="pt-BR"/>
        </w:rPr>
        <w:t xml:space="preserve"> </w:t>
      </w:r>
      <w:r>
        <w:rPr>
          <w:rFonts w:ascii="Arial" w:hAnsi="Arial" w:cs="Arial"/>
          <w:bCs/>
          <w:i/>
          <w:color w:val="000000"/>
          <w:sz w:val="24"/>
          <w:szCs w:val="24"/>
          <w:shd w:val="clear" w:color="auto" w:fill="FFFF00"/>
          <w:lang w:eastAsia="pt-BR"/>
        </w:rPr>
        <w:t>de</w:t>
      </w:r>
      <w:r>
        <w:rPr>
          <w:rFonts w:ascii="Arial" w:eastAsia="Arial" w:hAnsi="Arial" w:cs="Arial"/>
          <w:bCs/>
          <w:i/>
          <w:color w:val="000000"/>
          <w:sz w:val="24"/>
          <w:szCs w:val="24"/>
          <w:shd w:val="clear" w:color="auto" w:fill="FFFF00"/>
          <w:lang w:eastAsia="pt-BR"/>
        </w:rPr>
        <w:t xml:space="preserve"> </w:t>
      </w:r>
      <w:r>
        <w:rPr>
          <w:rFonts w:ascii="Arial" w:hAnsi="Arial" w:cs="Arial"/>
          <w:bCs/>
          <w:i/>
          <w:color w:val="000000"/>
          <w:sz w:val="24"/>
          <w:szCs w:val="24"/>
          <w:shd w:val="clear" w:color="auto" w:fill="FFFF00"/>
          <w:lang w:eastAsia="pt-BR"/>
        </w:rPr>
        <w:t>pessoa(s)a</w:t>
      </w:r>
      <w:r>
        <w:rPr>
          <w:rFonts w:ascii="Arial" w:eastAsia="Arial" w:hAnsi="Arial" w:cs="Arial"/>
          <w:bCs/>
          <w:i/>
          <w:color w:val="000000"/>
          <w:sz w:val="24"/>
          <w:szCs w:val="24"/>
          <w:shd w:val="clear" w:color="auto" w:fill="FFFF00"/>
          <w:lang w:eastAsia="pt-BR"/>
        </w:rPr>
        <w:t xml:space="preserve"> </w:t>
      </w:r>
      <w:r>
        <w:rPr>
          <w:rFonts w:ascii="Arial" w:hAnsi="Arial" w:cs="Arial"/>
          <w:bCs/>
          <w:i/>
          <w:color w:val="000000"/>
          <w:sz w:val="24"/>
          <w:szCs w:val="24"/>
          <w:shd w:val="clear" w:color="auto" w:fill="FFFF00"/>
          <w:lang w:eastAsia="pt-BR"/>
        </w:rPr>
        <w:t>quem</w:t>
      </w:r>
      <w:r>
        <w:rPr>
          <w:rFonts w:ascii="Arial" w:eastAsia="Arial" w:hAnsi="Arial" w:cs="Arial"/>
          <w:bCs/>
          <w:i/>
          <w:color w:val="000000"/>
          <w:sz w:val="24"/>
          <w:szCs w:val="24"/>
          <w:shd w:val="clear" w:color="auto" w:fill="FFFF00"/>
          <w:lang w:eastAsia="pt-BR"/>
        </w:rPr>
        <w:t xml:space="preserve"> </w:t>
      </w:r>
      <w:r>
        <w:rPr>
          <w:rFonts w:ascii="Arial" w:hAnsi="Arial" w:cs="Arial"/>
          <w:bCs/>
          <w:i/>
          <w:color w:val="000000"/>
          <w:sz w:val="24"/>
          <w:szCs w:val="24"/>
          <w:shd w:val="clear" w:color="auto" w:fill="FFFF00"/>
          <w:lang w:eastAsia="pt-BR"/>
        </w:rPr>
        <w:t>dedica</w:t>
      </w:r>
      <w:r>
        <w:rPr>
          <w:rFonts w:ascii="Arial" w:eastAsia="Arial" w:hAnsi="Arial" w:cs="Arial"/>
          <w:bCs/>
          <w:i/>
          <w:color w:val="000000"/>
          <w:sz w:val="24"/>
          <w:szCs w:val="24"/>
          <w:shd w:val="clear" w:color="auto" w:fill="FFFF00"/>
          <w:lang w:eastAsia="pt-BR"/>
        </w:rPr>
        <w:t xml:space="preserve"> </w:t>
      </w:r>
      <w:r>
        <w:rPr>
          <w:rFonts w:ascii="Arial" w:hAnsi="Arial" w:cs="Arial"/>
          <w:bCs/>
          <w:i/>
          <w:color w:val="000000"/>
          <w:sz w:val="24"/>
          <w:szCs w:val="24"/>
          <w:shd w:val="clear" w:color="auto" w:fill="FFFF00"/>
          <w:lang w:eastAsia="pt-BR"/>
        </w:rPr>
        <w:t>seu</w:t>
      </w:r>
      <w:r>
        <w:rPr>
          <w:rFonts w:ascii="Arial" w:eastAsia="Arial" w:hAnsi="Arial" w:cs="Arial"/>
          <w:bCs/>
          <w:i/>
          <w:color w:val="000000"/>
          <w:sz w:val="24"/>
          <w:szCs w:val="24"/>
          <w:shd w:val="clear" w:color="auto" w:fill="FFFF00"/>
          <w:lang w:eastAsia="pt-BR"/>
        </w:rPr>
        <w:t xml:space="preserve"> </w:t>
      </w:r>
      <w:r>
        <w:rPr>
          <w:rFonts w:ascii="Arial" w:hAnsi="Arial" w:cs="Arial"/>
          <w:bCs/>
          <w:i/>
          <w:color w:val="000000"/>
          <w:sz w:val="24"/>
          <w:szCs w:val="24"/>
          <w:shd w:val="clear" w:color="auto" w:fill="FFFF00"/>
          <w:lang w:eastAsia="pt-BR"/>
        </w:rPr>
        <w:t>trabalho.</w:t>
      </w:r>
      <w:r>
        <w:rPr>
          <w:rFonts w:ascii="Arial" w:eastAsia="Arial" w:hAnsi="Arial" w:cs="Arial"/>
          <w:bCs/>
          <w:i/>
          <w:color w:val="000000"/>
          <w:sz w:val="24"/>
          <w:szCs w:val="24"/>
          <w:lang w:eastAsia="pt-BR"/>
        </w:rPr>
        <w:t xml:space="preserve"> </w:t>
      </w:r>
    </w:p>
    <w:p w:rsidR="000B6DCF" w:rsidRDefault="000B6DCF">
      <w:pPr>
        <w:suppressAutoHyphens w:val="0"/>
        <w:overflowPunct/>
        <w:jc w:val="right"/>
        <w:textAlignment w:val="auto"/>
        <w:rPr>
          <w:rFonts w:ascii="Arial" w:hAnsi="Arial" w:cs="Arial"/>
          <w:bCs/>
          <w:i/>
          <w:color w:val="000000"/>
          <w:sz w:val="24"/>
          <w:szCs w:val="24"/>
          <w:lang w:eastAsia="pt-BR"/>
        </w:rPr>
      </w:pPr>
    </w:p>
    <w:p w:rsidR="000B6DCF" w:rsidRDefault="000B6DCF">
      <w:pPr>
        <w:pageBreakBefore/>
        <w:suppressAutoHyphens w:val="0"/>
        <w:overflowPunct/>
        <w:jc w:val="center"/>
        <w:textAlignment w:val="auto"/>
        <w:rPr>
          <w:rFonts w:ascii="Arial" w:hAnsi="Arial" w:cs="Arial"/>
          <w:b/>
          <w:bCs/>
          <w:color w:val="000000"/>
          <w:sz w:val="24"/>
          <w:szCs w:val="24"/>
          <w:lang w:eastAsia="pt-BR"/>
        </w:rPr>
      </w:pPr>
      <w:r>
        <w:rPr>
          <w:rFonts w:ascii="Arial" w:hAnsi="Arial" w:cs="Arial"/>
          <w:b/>
          <w:bCs/>
          <w:color w:val="000000"/>
          <w:sz w:val="24"/>
          <w:szCs w:val="24"/>
          <w:lang w:eastAsia="pt-BR"/>
        </w:rPr>
        <w:lastRenderedPageBreak/>
        <w:t>AGRADECIMENTOS</w:t>
      </w:r>
    </w:p>
    <w:p w:rsidR="000B6DCF" w:rsidRDefault="00265E45">
      <w:pPr>
        <w:suppressAutoHyphens w:val="0"/>
        <w:overflowPunct/>
        <w:jc w:val="right"/>
        <w:textAlignment w:val="auto"/>
        <w:rPr>
          <w:rFonts w:ascii="Arial" w:hAnsi="Arial" w:cs="Arial"/>
          <w:b/>
          <w:bCs/>
          <w:color w:val="000000"/>
          <w:sz w:val="24"/>
          <w:szCs w:val="24"/>
          <w:lang w:eastAsia="pt-BR"/>
        </w:rPr>
      </w:pPr>
      <w:r>
        <w:rPr>
          <w:noProof/>
          <w:lang w:eastAsia="pt-BR"/>
        </w:rPr>
        <mc:AlternateContent>
          <mc:Choice Requires="wps">
            <w:drawing>
              <wp:anchor distT="0" distB="0" distL="114300" distR="114300" simplePos="0" relativeHeight="251658752" behindDoc="0" locked="0" layoutInCell="1" allowOverlap="1">
                <wp:simplePos x="0" y="0"/>
                <wp:positionH relativeFrom="column">
                  <wp:posOffset>5596255</wp:posOffset>
                </wp:positionH>
                <wp:positionV relativeFrom="paragraph">
                  <wp:posOffset>-850900</wp:posOffset>
                </wp:positionV>
                <wp:extent cx="314325" cy="247650"/>
                <wp:effectExtent l="9525" t="6350" r="952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solidFill>
                        <a:ln w="936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0B405A" id="Rectangle 4" o:spid="_x0000_s1026" style="position:absolute;margin-left:440.65pt;margin-top:-67pt;width:24.75pt;height:1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" strokecolor="white" strokeweight=".26mm"/>
            </w:pict>
          </mc:Fallback>
        </mc:AlternateContent>
      </w:r>
    </w:p>
    <w:p w:rsidR="000B6DCF" w:rsidRDefault="000B6DCF">
      <w:pPr>
        <w:suppressAutoHyphens w:val="0"/>
        <w:overflowPunct/>
        <w:jc w:val="center"/>
        <w:textAlignment w:val="auto"/>
        <w:rPr>
          <w:rFonts w:ascii="Arial" w:hAnsi="Arial" w:cs="Arial"/>
          <w:bCs/>
          <w:color w:val="000000"/>
          <w:sz w:val="24"/>
          <w:szCs w:val="24"/>
          <w:shd w:val="clear" w:color="auto" w:fill="FFFF00"/>
          <w:lang w:eastAsia="pt-BR"/>
        </w:rPr>
      </w:pPr>
      <w:r>
        <w:rPr>
          <w:rFonts w:ascii="Arial" w:hAnsi="Arial" w:cs="Arial"/>
          <w:bCs/>
          <w:color w:val="000000"/>
          <w:sz w:val="24"/>
          <w:szCs w:val="24"/>
          <w:shd w:val="clear" w:color="auto" w:fill="FFFF00"/>
          <w:lang w:eastAsia="pt-BR"/>
        </w:rPr>
        <w:t>(OPCIONAL)</w:t>
      </w:r>
    </w:p>
    <w:p w:rsidR="000B6DCF" w:rsidRDefault="000B6DCF">
      <w:pPr>
        <w:suppressAutoHyphens w:val="0"/>
        <w:overflowPunct/>
        <w:jc w:val="both"/>
        <w:textAlignment w:val="auto"/>
        <w:rPr>
          <w:rFonts w:ascii="Arial" w:hAnsi="Arial" w:cs="Arial"/>
          <w:bCs/>
          <w:color w:val="000000"/>
          <w:sz w:val="24"/>
          <w:szCs w:val="24"/>
          <w:lang w:eastAsia="pt-BR"/>
        </w:rPr>
      </w:pPr>
    </w:p>
    <w:p w:rsidR="000B6DCF" w:rsidRDefault="000B6DCF">
      <w:pPr>
        <w:suppressAutoHyphens w:val="0"/>
        <w:overflowPunct/>
        <w:ind w:firstLine="708"/>
        <w:jc w:val="both"/>
        <w:textAlignment w:val="auto"/>
        <w:rPr>
          <w:rFonts w:ascii="Arial" w:hAnsi="Arial" w:cs="Arial"/>
          <w:bCs/>
          <w:color w:val="000000"/>
          <w:sz w:val="24"/>
          <w:szCs w:val="24"/>
          <w:shd w:val="clear" w:color="auto" w:fill="FFFF00"/>
          <w:lang w:eastAsia="pt-BR"/>
        </w:rPr>
      </w:pPr>
    </w:p>
    <w:p w:rsidR="000B6DCF" w:rsidRDefault="000B6DCF">
      <w:pPr>
        <w:suppressAutoHyphens w:val="0"/>
        <w:overflowPunct/>
        <w:ind w:firstLine="708"/>
        <w:jc w:val="both"/>
        <w:textAlignment w:val="auto"/>
        <w:rPr>
          <w:rFonts w:ascii="Arial" w:hAnsi="Arial" w:cs="Arial"/>
          <w:bCs/>
          <w:color w:val="000000"/>
          <w:sz w:val="24"/>
          <w:szCs w:val="24"/>
          <w:shd w:val="clear" w:color="auto" w:fill="FFFF00"/>
          <w:lang w:eastAsia="pt-BR"/>
        </w:rPr>
      </w:pPr>
      <w:r>
        <w:rPr>
          <w:rFonts w:ascii="Arial" w:hAnsi="Arial" w:cs="Arial"/>
          <w:bCs/>
          <w:color w:val="000000"/>
          <w:sz w:val="24"/>
          <w:szCs w:val="24"/>
          <w:shd w:val="clear" w:color="auto" w:fill="FFFF00"/>
          <w:lang w:eastAsia="pt-BR"/>
        </w:rPr>
        <w:t>É</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opcional,</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no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qual</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autor</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agradece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à(s)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pessoa(s)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e/ou</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instituição(ões)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que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tenha(m)</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contribuído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maneira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relevante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para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elaboração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trabalho.</w:t>
      </w:r>
    </w:p>
    <w:p w:rsidR="000B6DCF" w:rsidRDefault="000B6DCF">
      <w:pPr>
        <w:suppressAutoHyphens w:val="0"/>
        <w:overflowPunct/>
        <w:jc w:val="both"/>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u w:val="single"/>
          <w:lang w:eastAsia="pt-BR"/>
        </w:rPr>
      </w:pPr>
    </w:p>
    <w:p w:rsidR="000B6DCF" w:rsidRDefault="000B6DCF">
      <w:pPr>
        <w:pageBreakBefore/>
        <w:suppressAutoHyphens w:val="0"/>
        <w:overflowPunct/>
        <w:jc w:val="center"/>
        <w:textAlignment w:val="auto"/>
        <w:rPr>
          <w:rFonts w:ascii="Arial" w:hAnsi="Arial" w:cs="Arial"/>
          <w:b/>
          <w:bCs/>
          <w:color w:val="000000"/>
          <w:sz w:val="24"/>
          <w:szCs w:val="24"/>
          <w:lang w:eastAsia="pt-BR"/>
        </w:rPr>
      </w:pPr>
      <w:r>
        <w:rPr>
          <w:rFonts w:ascii="Arial" w:hAnsi="Arial" w:cs="Arial"/>
          <w:b/>
          <w:bCs/>
          <w:color w:val="000000"/>
          <w:sz w:val="24"/>
          <w:szCs w:val="24"/>
          <w:lang w:eastAsia="pt-BR"/>
        </w:rPr>
        <w:t>SUMÁRIO</w:t>
      </w: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ind w:firstLine="708"/>
        <w:jc w:val="both"/>
        <w:textAlignment w:val="auto"/>
        <w:rPr>
          <w:rFonts w:ascii="Arial" w:hAnsi="Arial" w:cs="Arial"/>
          <w:color w:val="000000"/>
          <w:sz w:val="24"/>
          <w:szCs w:val="24"/>
          <w:shd w:val="clear" w:color="auto" w:fill="FFFF00"/>
          <w:lang w:eastAsia="pt-BR"/>
        </w:rPr>
      </w:pPr>
    </w:p>
    <w:p w:rsidR="000B6DCF" w:rsidRDefault="000B6DCF">
      <w:pPr>
        <w:suppressAutoHyphens w:val="0"/>
        <w:overflowPunct/>
        <w:jc w:val="both"/>
        <w:textAlignment w:val="auto"/>
        <w:rPr>
          <w:rFonts w:ascii="Arial" w:hAnsi="Arial" w:cs="Arial"/>
          <w:color w:val="000000"/>
          <w:sz w:val="24"/>
          <w:szCs w:val="24"/>
          <w:shd w:val="clear" w:color="auto" w:fill="FFFF00"/>
          <w:lang w:eastAsia="pt-BR"/>
        </w:rPr>
      </w:pPr>
      <w:r>
        <w:rPr>
          <w:rFonts w:ascii="Arial" w:hAnsi="Arial" w:cs="Arial"/>
          <w:color w:val="000000"/>
          <w:sz w:val="24"/>
          <w:szCs w:val="24"/>
          <w:shd w:val="clear" w:color="auto" w:fill="FFFF00"/>
          <w:lang w:eastAsia="pt-BR"/>
        </w:rPr>
        <w:t>Sumário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é</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obrigatório.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Consiste</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na</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enumeração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dos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capítulos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e</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sub-itens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do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relatório,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na</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mesma</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ordem</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e</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grafia</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em</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que</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aparecem</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no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documento,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acompanhada</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do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respectivo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número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da</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página.</w:t>
      </w:r>
    </w:p>
    <w:p w:rsidR="000B6DCF" w:rsidRDefault="000B6DCF">
      <w:pPr>
        <w:suppressAutoHyphens w:val="0"/>
        <w:overflowPunct/>
        <w:jc w:val="center"/>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Arial" w:hAnsi="Arial" w:cs="Arial"/>
          <w:b/>
          <w:bCs/>
          <w:color w:val="000000"/>
          <w:sz w:val="24"/>
          <w:szCs w:val="24"/>
          <w:shd w:val="clear" w:color="auto" w:fill="FFFF00"/>
          <w:lang w:eastAsia="pt-BR"/>
        </w:rPr>
      </w:pPr>
    </w:p>
    <w:p w:rsidR="000B6DCF" w:rsidRDefault="000B6DCF">
      <w:pPr>
        <w:suppressAutoHyphens w:val="0"/>
        <w:overflowPunct/>
        <w:jc w:val="center"/>
        <w:textAlignment w:val="auto"/>
        <w:rPr>
          <w:rFonts w:ascii="Arial" w:hAnsi="Arial" w:cs="Arial"/>
          <w:b/>
          <w:bCs/>
          <w:color w:val="000000"/>
          <w:sz w:val="24"/>
          <w:szCs w:val="24"/>
          <w:shd w:val="clear" w:color="auto" w:fill="FFFF00"/>
          <w:lang w:eastAsia="pt-BR"/>
        </w:rPr>
      </w:pPr>
    </w:p>
    <w:tbl>
      <w:tblPr>
        <w:tblW w:w="0" w:type="auto"/>
        <w:tblInd w:w="132" w:type="dxa"/>
        <w:tblLayout w:type="fixed"/>
        <w:tblLook w:val="0000" w:firstRow="0" w:lastRow="0" w:firstColumn="0" w:lastColumn="0" w:noHBand="0" w:noVBand="0"/>
      </w:tblPr>
      <w:tblGrid>
        <w:gridCol w:w="8400"/>
        <w:gridCol w:w="630"/>
      </w:tblGrid>
      <w:tr w:rsidR="000B6DCF">
        <w:tc>
          <w:tcPr>
            <w:tcW w:w="8400" w:type="dxa"/>
            <w:tcBorders>
              <w:bottom w:val="single" w:sz="1" w:space="0" w:color="000000"/>
            </w:tcBorders>
            <w:shd w:val="clear" w:color="auto" w:fill="auto"/>
          </w:tcPr>
          <w:p w:rsidR="000B6DCF" w:rsidRDefault="000B6DCF">
            <w:pPr>
              <w:suppressAutoHyphens w:val="0"/>
              <w:overflowPunct/>
              <w:snapToGrid w:val="0"/>
              <w:textAlignment w:val="auto"/>
              <w:rPr>
                <w:rFonts w:ascii="Arial" w:hAnsi="Arial" w:cs="Arial"/>
                <w:b/>
                <w:bCs/>
                <w:color w:val="000000"/>
                <w:sz w:val="24"/>
                <w:szCs w:val="24"/>
                <w:lang w:eastAsia="pt-BR"/>
              </w:rPr>
            </w:pPr>
            <w:r>
              <w:rPr>
                <w:rFonts w:ascii="Arial" w:hAnsi="Arial" w:cs="Arial"/>
                <w:b/>
                <w:bCs/>
                <w:color w:val="000000"/>
                <w:sz w:val="24"/>
                <w:szCs w:val="24"/>
                <w:lang w:eastAsia="pt-BR"/>
              </w:rPr>
              <w:t>1</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INTRODUÇÃO</w:t>
            </w:r>
          </w:p>
          <w:p w:rsidR="000B6DCF" w:rsidRDefault="000B6DCF">
            <w:pPr>
              <w:suppressAutoHyphens w:val="0"/>
              <w:overflowPunct/>
              <w:snapToGrid w:val="0"/>
              <w:textAlignment w:val="auto"/>
              <w:rPr>
                <w:rFonts w:ascii="Arial" w:hAnsi="Arial" w:cs="Arial"/>
                <w:b/>
                <w:bCs/>
                <w:color w:val="000000"/>
                <w:sz w:val="24"/>
                <w:szCs w:val="24"/>
                <w:lang w:eastAsia="pt-BR"/>
              </w:rPr>
            </w:pPr>
          </w:p>
        </w:tc>
        <w:tc>
          <w:tcPr>
            <w:tcW w:w="630" w:type="dxa"/>
            <w:tcBorders>
              <w:bottom w:val="single" w:sz="1" w:space="0" w:color="000000"/>
            </w:tcBorders>
            <w:shd w:val="clear" w:color="auto" w:fill="auto"/>
          </w:tcPr>
          <w:p w:rsidR="000B6DCF" w:rsidRDefault="000B6DCF">
            <w:pPr>
              <w:suppressAutoHyphens w:val="0"/>
              <w:overflowPunct/>
              <w:snapToGrid w:val="0"/>
              <w:jc w:val="right"/>
              <w:textAlignment w:val="auto"/>
              <w:rPr>
                <w:rFonts w:ascii="Arial" w:hAnsi="Arial" w:cs="Arial"/>
                <w:b/>
                <w:bCs/>
                <w:color w:val="000000"/>
                <w:sz w:val="24"/>
                <w:szCs w:val="24"/>
                <w:lang w:eastAsia="pt-BR"/>
              </w:rPr>
            </w:pPr>
            <w:r>
              <w:rPr>
                <w:rFonts w:ascii="Arial" w:hAnsi="Arial" w:cs="Arial"/>
                <w:b/>
                <w:bCs/>
                <w:color w:val="000000"/>
                <w:sz w:val="24"/>
                <w:szCs w:val="24"/>
                <w:lang w:eastAsia="pt-BR"/>
              </w:rPr>
              <w:t>06</w:t>
            </w:r>
          </w:p>
        </w:tc>
      </w:tr>
      <w:tr w:rsidR="000B6DCF">
        <w:tc>
          <w:tcPr>
            <w:tcW w:w="8400" w:type="dxa"/>
            <w:tcBorders>
              <w:bottom w:val="single" w:sz="1" w:space="0" w:color="000000"/>
            </w:tcBorders>
            <w:shd w:val="clear" w:color="auto" w:fill="auto"/>
          </w:tcPr>
          <w:p w:rsidR="000B6DCF" w:rsidRDefault="000B6DCF">
            <w:pPr>
              <w:suppressAutoHyphens w:val="0"/>
              <w:overflowPunct/>
              <w:snapToGrid w:val="0"/>
              <w:textAlignment w:val="auto"/>
              <w:rPr>
                <w:rFonts w:ascii="Arial" w:hAnsi="Arial" w:cs="Arial"/>
                <w:b/>
                <w:bCs/>
                <w:color w:val="000000"/>
                <w:sz w:val="24"/>
                <w:szCs w:val="24"/>
                <w:lang w:eastAsia="pt-BR"/>
              </w:rPr>
            </w:pPr>
            <w:r>
              <w:rPr>
                <w:rFonts w:ascii="Arial" w:hAnsi="Arial" w:cs="Arial"/>
                <w:b/>
                <w:bCs/>
                <w:color w:val="000000"/>
                <w:sz w:val="24"/>
                <w:szCs w:val="24"/>
                <w:lang w:eastAsia="pt-BR"/>
              </w:rPr>
              <w:t>2</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APRESENTAÇÃO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DA</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EMPRESA</w:t>
            </w:r>
          </w:p>
          <w:p w:rsidR="000B6DCF" w:rsidRDefault="000B6DCF">
            <w:pPr>
              <w:suppressAutoHyphens w:val="0"/>
              <w:overflowPunct/>
              <w:snapToGrid w:val="0"/>
              <w:textAlignment w:val="auto"/>
              <w:rPr>
                <w:rFonts w:ascii="Arial" w:hAnsi="Arial" w:cs="Arial"/>
                <w:b/>
                <w:bCs/>
                <w:color w:val="000000"/>
                <w:sz w:val="24"/>
                <w:szCs w:val="24"/>
                <w:lang w:eastAsia="pt-BR"/>
              </w:rPr>
            </w:pPr>
          </w:p>
        </w:tc>
        <w:tc>
          <w:tcPr>
            <w:tcW w:w="630" w:type="dxa"/>
            <w:tcBorders>
              <w:bottom w:val="single" w:sz="1" w:space="0" w:color="000000"/>
            </w:tcBorders>
            <w:shd w:val="clear" w:color="auto" w:fill="auto"/>
          </w:tcPr>
          <w:p w:rsidR="000B6DCF" w:rsidRDefault="000B6DCF">
            <w:pPr>
              <w:suppressAutoHyphens w:val="0"/>
              <w:overflowPunct/>
              <w:snapToGrid w:val="0"/>
              <w:jc w:val="right"/>
              <w:textAlignment w:val="auto"/>
              <w:rPr>
                <w:rFonts w:ascii="Arial" w:hAnsi="Arial" w:cs="Arial"/>
                <w:b/>
                <w:bCs/>
                <w:color w:val="000000"/>
                <w:sz w:val="24"/>
                <w:szCs w:val="24"/>
                <w:lang w:eastAsia="pt-BR"/>
              </w:rPr>
            </w:pPr>
            <w:r>
              <w:rPr>
                <w:rFonts w:ascii="Arial" w:hAnsi="Arial" w:cs="Arial"/>
                <w:b/>
                <w:bCs/>
                <w:color w:val="000000"/>
                <w:sz w:val="24"/>
                <w:szCs w:val="24"/>
                <w:lang w:eastAsia="pt-BR"/>
              </w:rPr>
              <w:t>X</w:t>
            </w:r>
          </w:p>
        </w:tc>
      </w:tr>
      <w:tr w:rsidR="000B6DCF">
        <w:tc>
          <w:tcPr>
            <w:tcW w:w="8400" w:type="dxa"/>
            <w:tcBorders>
              <w:bottom w:val="single" w:sz="1" w:space="0" w:color="000000"/>
            </w:tcBorders>
            <w:shd w:val="clear" w:color="auto" w:fill="auto"/>
          </w:tcPr>
          <w:p w:rsidR="000B6DCF" w:rsidRDefault="000B6DCF">
            <w:pPr>
              <w:suppressAutoHyphens w:val="0"/>
              <w:overflowPunct/>
              <w:snapToGrid w:val="0"/>
              <w:textAlignment w:val="auto"/>
              <w:rPr>
                <w:rFonts w:ascii="Arial" w:hAnsi="Arial" w:cs="Arial"/>
                <w:b/>
                <w:bCs/>
                <w:color w:val="000000"/>
                <w:sz w:val="24"/>
                <w:szCs w:val="24"/>
                <w:lang w:eastAsia="pt-BR"/>
              </w:rPr>
            </w:pPr>
            <w:r>
              <w:rPr>
                <w:rFonts w:ascii="Arial" w:hAnsi="Arial" w:cs="Arial"/>
                <w:b/>
                <w:bCs/>
                <w:color w:val="000000"/>
                <w:sz w:val="24"/>
                <w:szCs w:val="24"/>
                <w:lang w:eastAsia="pt-BR"/>
              </w:rPr>
              <w:t>3</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PROGRAMAÇÃO</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DAS</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ATIVIDADES</w:t>
            </w:r>
          </w:p>
          <w:p w:rsidR="000B6DCF" w:rsidRDefault="000B6DCF">
            <w:pPr>
              <w:suppressAutoHyphens w:val="0"/>
              <w:overflowPunct/>
              <w:snapToGrid w:val="0"/>
              <w:textAlignment w:val="auto"/>
              <w:rPr>
                <w:rFonts w:ascii="Arial" w:hAnsi="Arial" w:cs="Arial"/>
                <w:b/>
                <w:bCs/>
                <w:color w:val="000000"/>
                <w:sz w:val="24"/>
                <w:szCs w:val="24"/>
                <w:lang w:eastAsia="pt-BR"/>
              </w:rPr>
            </w:pPr>
          </w:p>
        </w:tc>
        <w:tc>
          <w:tcPr>
            <w:tcW w:w="630" w:type="dxa"/>
            <w:tcBorders>
              <w:bottom w:val="single" w:sz="1" w:space="0" w:color="000000"/>
            </w:tcBorders>
            <w:shd w:val="clear" w:color="auto" w:fill="auto"/>
          </w:tcPr>
          <w:p w:rsidR="000B6DCF" w:rsidRDefault="000B6DCF">
            <w:pPr>
              <w:suppressAutoHyphens w:val="0"/>
              <w:overflowPunct/>
              <w:snapToGrid w:val="0"/>
              <w:jc w:val="right"/>
              <w:textAlignment w:val="auto"/>
              <w:rPr>
                <w:rFonts w:ascii="Arial" w:hAnsi="Arial" w:cs="Arial"/>
                <w:b/>
                <w:bCs/>
                <w:color w:val="000000"/>
                <w:sz w:val="24"/>
                <w:szCs w:val="24"/>
                <w:lang w:eastAsia="pt-BR"/>
              </w:rPr>
            </w:pPr>
            <w:r>
              <w:rPr>
                <w:rFonts w:ascii="Arial" w:hAnsi="Arial" w:cs="Arial"/>
                <w:b/>
                <w:bCs/>
                <w:color w:val="000000"/>
                <w:sz w:val="24"/>
                <w:szCs w:val="24"/>
                <w:lang w:eastAsia="pt-BR"/>
              </w:rPr>
              <w:t>X</w:t>
            </w:r>
          </w:p>
        </w:tc>
      </w:tr>
      <w:tr w:rsidR="000B6DCF">
        <w:tc>
          <w:tcPr>
            <w:tcW w:w="8400" w:type="dxa"/>
            <w:tcBorders>
              <w:bottom w:val="single" w:sz="1" w:space="0" w:color="000000"/>
            </w:tcBorders>
            <w:shd w:val="clear" w:color="auto" w:fill="auto"/>
          </w:tcPr>
          <w:p w:rsidR="000B6DCF" w:rsidRDefault="000B6DCF">
            <w:pPr>
              <w:suppressAutoHyphens w:val="0"/>
              <w:overflowPunct/>
              <w:snapToGrid w:val="0"/>
              <w:textAlignment w:val="auto"/>
              <w:rPr>
                <w:rFonts w:ascii="Arial" w:hAnsi="Arial" w:cs="Arial"/>
                <w:b/>
                <w:bCs/>
                <w:color w:val="000000"/>
                <w:sz w:val="24"/>
                <w:szCs w:val="24"/>
                <w:lang w:eastAsia="pt-BR"/>
              </w:rPr>
            </w:pPr>
            <w:r>
              <w:rPr>
                <w:rFonts w:ascii="Arial" w:hAnsi="Arial" w:cs="Arial"/>
                <w:b/>
                <w:bCs/>
                <w:color w:val="000000"/>
                <w:sz w:val="24"/>
                <w:szCs w:val="24"/>
                <w:lang w:eastAsia="pt-BR"/>
              </w:rPr>
              <w:t>4.</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ATIVIDADES</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DESENVOLVIDAS</w:t>
            </w:r>
          </w:p>
        </w:tc>
        <w:tc>
          <w:tcPr>
            <w:tcW w:w="630" w:type="dxa"/>
            <w:tcBorders>
              <w:bottom w:val="single" w:sz="1" w:space="0" w:color="000000"/>
            </w:tcBorders>
            <w:shd w:val="clear" w:color="auto" w:fill="auto"/>
          </w:tcPr>
          <w:p w:rsidR="000B6DCF" w:rsidRDefault="000B6DCF">
            <w:pPr>
              <w:suppressAutoHyphens w:val="0"/>
              <w:overflowPunct/>
              <w:snapToGrid w:val="0"/>
              <w:jc w:val="right"/>
              <w:textAlignment w:val="auto"/>
              <w:rPr>
                <w:rFonts w:ascii="Arial" w:hAnsi="Arial" w:cs="Arial"/>
                <w:b/>
                <w:bCs/>
                <w:color w:val="000000"/>
                <w:sz w:val="24"/>
                <w:szCs w:val="24"/>
                <w:lang w:eastAsia="pt-BR"/>
              </w:rPr>
            </w:pPr>
            <w:r>
              <w:rPr>
                <w:rFonts w:ascii="Arial" w:hAnsi="Arial" w:cs="Arial"/>
                <w:b/>
                <w:bCs/>
                <w:color w:val="000000"/>
                <w:sz w:val="24"/>
                <w:szCs w:val="24"/>
                <w:lang w:eastAsia="pt-BR"/>
              </w:rPr>
              <w:t>X</w:t>
            </w:r>
          </w:p>
        </w:tc>
      </w:tr>
      <w:tr w:rsidR="000B6DCF">
        <w:tc>
          <w:tcPr>
            <w:tcW w:w="8400" w:type="dxa"/>
            <w:tcBorders>
              <w:bottom w:val="single" w:sz="1" w:space="0" w:color="000000"/>
            </w:tcBorders>
            <w:shd w:val="clear" w:color="auto" w:fill="auto"/>
          </w:tcPr>
          <w:p w:rsidR="000B6DCF" w:rsidRDefault="000B6DCF">
            <w:pPr>
              <w:suppressAutoHyphens w:val="0"/>
              <w:overflowPunct/>
              <w:snapToGrid w:val="0"/>
              <w:textAlignment w:val="auto"/>
              <w:rPr>
                <w:rFonts w:ascii="Arial" w:hAnsi="Arial" w:cs="Arial"/>
                <w:b/>
                <w:bCs/>
                <w:color w:val="000000"/>
                <w:sz w:val="24"/>
                <w:szCs w:val="24"/>
                <w:lang w:eastAsia="pt-BR"/>
              </w:rPr>
            </w:pPr>
            <w:r>
              <w:rPr>
                <w:rFonts w:ascii="Arial" w:hAnsi="Arial" w:cs="Arial"/>
                <w:b/>
                <w:bCs/>
                <w:color w:val="000000"/>
                <w:sz w:val="24"/>
                <w:szCs w:val="24"/>
                <w:lang w:eastAsia="pt-BR"/>
              </w:rPr>
              <w:t>4.1.</w:t>
            </w:r>
          </w:p>
        </w:tc>
        <w:tc>
          <w:tcPr>
            <w:tcW w:w="630" w:type="dxa"/>
            <w:tcBorders>
              <w:bottom w:val="single" w:sz="1" w:space="0" w:color="000000"/>
            </w:tcBorders>
            <w:shd w:val="clear" w:color="auto" w:fill="auto"/>
          </w:tcPr>
          <w:p w:rsidR="000B6DCF" w:rsidRDefault="000B6DCF">
            <w:pPr>
              <w:suppressAutoHyphens w:val="0"/>
              <w:overflowPunct/>
              <w:snapToGrid w:val="0"/>
              <w:jc w:val="right"/>
              <w:textAlignment w:val="auto"/>
              <w:rPr>
                <w:rFonts w:ascii="Arial" w:hAnsi="Arial" w:cs="Arial"/>
                <w:b/>
                <w:bCs/>
                <w:color w:val="000000"/>
                <w:sz w:val="24"/>
                <w:szCs w:val="24"/>
                <w:lang w:eastAsia="pt-BR"/>
              </w:rPr>
            </w:pPr>
            <w:r>
              <w:rPr>
                <w:rFonts w:ascii="Arial" w:hAnsi="Arial" w:cs="Arial"/>
                <w:b/>
                <w:bCs/>
                <w:color w:val="000000"/>
                <w:sz w:val="24"/>
                <w:szCs w:val="24"/>
                <w:lang w:eastAsia="pt-BR"/>
              </w:rPr>
              <w:t>X</w:t>
            </w:r>
          </w:p>
        </w:tc>
      </w:tr>
      <w:tr w:rsidR="000B6DCF">
        <w:tc>
          <w:tcPr>
            <w:tcW w:w="8400" w:type="dxa"/>
            <w:tcBorders>
              <w:bottom w:val="single" w:sz="1" w:space="0" w:color="000000"/>
            </w:tcBorders>
            <w:shd w:val="clear" w:color="auto" w:fill="auto"/>
          </w:tcPr>
          <w:p w:rsidR="000B6DCF" w:rsidRDefault="000B6DCF">
            <w:pPr>
              <w:suppressAutoHyphens w:val="0"/>
              <w:overflowPunct/>
              <w:snapToGrid w:val="0"/>
              <w:textAlignment w:val="auto"/>
              <w:rPr>
                <w:rFonts w:ascii="Arial" w:hAnsi="Arial" w:cs="Arial"/>
                <w:b/>
                <w:bCs/>
                <w:color w:val="000000"/>
                <w:sz w:val="24"/>
                <w:szCs w:val="24"/>
                <w:lang w:eastAsia="pt-BR"/>
              </w:rPr>
            </w:pPr>
            <w:r>
              <w:rPr>
                <w:rFonts w:ascii="Arial" w:hAnsi="Arial" w:cs="Arial"/>
                <w:b/>
                <w:bCs/>
                <w:color w:val="000000"/>
                <w:sz w:val="24"/>
                <w:szCs w:val="24"/>
                <w:lang w:eastAsia="pt-BR"/>
              </w:rPr>
              <w:t>4.2.</w:t>
            </w:r>
          </w:p>
        </w:tc>
        <w:tc>
          <w:tcPr>
            <w:tcW w:w="630" w:type="dxa"/>
            <w:tcBorders>
              <w:bottom w:val="single" w:sz="1" w:space="0" w:color="000000"/>
            </w:tcBorders>
            <w:shd w:val="clear" w:color="auto" w:fill="auto"/>
          </w:tcPr>
          <w:p w:rsidR="000B6DCF" w:rsidRDefault="000B6DCF">
            <w:pPr>
              <w:suppressAutoHyphens w:val="0"/>
              <w:overflowPunct/>
              <w:snapToGrid w:val="0"/>
              <w:jc w:val="right"/>
              <w:textAlignment w:val="auto"/>
              <w:rPr>
                <w:rFonts w:ascii="Arial" w:hAnsi="Arial" w:cs="Arial"/>
                <w:b/>
                <w:bCs/>
                <w:color w:val="000000"/>
                <w:sz w:val="24"/>
                <w:szCs w:val="24"/>
                <w:lang w:eastAsia="pt-BR"/>
              </w:rPr>
            </w:pPr>
            <w:r>
              <w:rPr>
                <w:rFonts w:ascii="Arial" w:hAnsi="Arial" w:cs="Arial"/>
                <w:b/>
                <w:bCs/>
                <w:color w:val="000000"/>
                <w:sz w:val="24"/>
                <w:szCs w:val="24"/>
                <w:lang w:eastAsia="pt-BR"/>
              </w:rPr>
              <w:t>X</w:t>
            </w:r>
          </w:p>
        </w:tc>
      </w:tr>
      <w:tr w:rsidR="000B6DCF">
        <w:tc>
          <w:tcPr>
            <w:tcW w:w="8400" w:type="dxa"/>
            <w:tcBorders>
              <w:bottom w:val="single" w:sz="1" w:space="0" w:color="000000"/>
            </w:tcBorders>
            <w:shd w:val="clear" w:color="auto" w:fill="auto"/>
          </w:tcPr>
          <w:p w:rsidR="000B6DCF" w:rsidRDefault="000B6DCF">
            <w:pPr>
              <w:suppressAutoHyphens w:val="0"/>
              <w:overflowPunct/>
              <w:snapToGrid w:val="0"/>
              <w:textAlignment w:val="auto"/>
              <w:rPr>
                <w:rFonts w:ascii="Arial" w:hAnsi="Arial" w:cs="Arial"/>
                <w:b/>
                <w:bCs/>
                <w:color w:val="000000"/>
                <w:sz w:val="24"/>
                <w:szCs w:val="24"/>
                <w:lang w:eastAsia="pt-BR"/>
              </w:rPr>
            </w:pPr>
            <w:r>
              <w:rPr>
                <w:rFonts w:ascii="Arial" w:hAnsi="Arial" w:cs="Arial"/>
                <w:b/>
                <w:bCs/>
                <w:color w:val="000000"/>
                <w:sz w:val="24"/>
                <w:szCs w:val="24"/>
                <w:lang w:eastAsia="pt-BR"/>
              </w:rPr>
              <w:t>4.3....</w:t>
            </w:r>
          </w:p>
        </w:tc>
        <w:tc>
          <w:tcPr>
            <w:tcW w:w="630" w:type="dxa"/>
            <w:tcBorders>
              <w:bottom w:val="single" w:sz="1" w:space="0" w:color="000000"/>
            </w:tcBorders>
            <w:shd w:val="clear" w:color="auto" w:fill="auto"/>
          </w:tcPr>
          <w:p w:rsidR="000B6DCF" w:rsidRDefault="000B6DCF">
            <w:pPr>
              <w:suppressAutoHyphens w:val="0"/>
              <w:overflowPunct/>
              <w:snapToGrid w:val="0"/>
              <w:jc w:val="right"/>
              <w:textAlignment w:val="auto"/>
              <w:rPr>
                <w:rFonts w:ascii="Arial" w:hAnsi="Arial" w:cs="Arial"/>
                <w:b/>
                <w:bCs/>
                <w:color w:val="000000"/>
                <w:sz w:val="24"/>
                <w:szCs w:val="24"/>
                <w:lang w:eastAsia="pt-BR"/>
              </w:rPr>
            </w:pPr>
            <w:r>
              <w:rPr>
                <w:rFonts w:ascii="Arial" w:hAnsi="Arial" w:cs="Arial"/>
                <w:b/>
                <w:bCs/>
                <w:color w:val="000000"/>
                <w:sz w:val="24"/>
                <w:szCs w:val="24"/>
                <w:lang w:eastAsia="pt-BR"/>
              </w:rPr>
              <w:t>X</w:t>
            </w:r>
          </w:p>
        </w:tc>
      </w:tr>
      <w:tr w:rsidR="000B6DCF">
        <w:tc>
          <w:tcPr>
            <w:tcW w:w="8400" w:type="dxa"/>
            <w:tcBorders>
              <w:bottom w:val="single" w:sz="1" w:space="0" w:color="000000"/>
            </w:tcBorders>
            <w:shd w:val="clear" w:color="auto" w:fill="auto"/>
          </w:tcPr>
          <w:p w:rsidR="000B6DCF" w:rsidRDefault="000B6DCF">
            <w:pPr>
              <w:suppressAutoHyphens w:val="0"/>
              <w:overflowPunct/>
              <w:snapToGrid w:val="0"/>
              <w:textAlignment w:val="auto"/>
              <w:rPr>
                <w:rFonts w:ascii="Arial" w:hAnsi="Arial" w:cs="Arial"/>
                <w:b/>
                <w:bCs/>
                <w:color w:val="000000"/>
                <w:sz w:val="24"/>
                <w:szCs w:val="24"/>
                <w:lang w:eastAsia="pt-BR"/>
              </w:rPr>
            </w:pPr>
            <w:r>
              <w:rPr>
                <w:rFonts w:ascii="Arial" w:hAnsi="Arial" w:cs="Arial"/>
                <w:b/>
                <w:bCs/>
                <w:color w:val="000000"/>
                <w:sz w:val="24"/>
                <w:szCs w:val="24"/>
                <w:lang w:eastAsia="pt-BR"/>
              </w:rPr>
              <w:t>5.</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COMENTÁRIOS</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E</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CONCLUSÃO</w:t>
            </w:r>
          </w:p>
        </w:tc>
        <w:tc>
          <w:tcPr>
            <w:tcW w:w="630" w:type="dxa"/>
            <w:tcBorders>
              <w:bottom w:val="single" w:sz="1" w:space="0" w:color="000000"/>
            </w:tcBorders>
            <w:shd w:val="clear" w:color="auto" w:fill="auto"/>
          </w:tcPr>
          <w:p w:rsidR="000B6DCF" w:rsidRDefault="000B6DCF">
            <w:pPr>
              <w:suppressAutoHyphens w:val="0"/>
              <w:overflowPunct/>
              <w:snapToGrid w:val="0"/>
              <w:jc w:val="right"/>
              <w:textAlignment w:val="auto"/>
              <w:rPr>
                <w:rFonts w:ascii="Arial" w:hAnsi="Arial" w:cs="Arial"/>
                <w:b/>
                <w:bCs/>
                <w:color w:val="000000"/>
                <w:sz w:val="24"/>
                <w:szCs w:val="24"/>
                <w:lang w:eastAsia="pt-BR"/>
              </w:rPr>
            </w:pPr>
            <w:r>
              <w:rPr>
                <w:rFonts w:ascii="Arial" w:hAnsi="Arial" w:cs="Arial"/>
                <w:b/>
                <w:bCs/>
                <w:color w:val="000000"/>
                <w:sz w:val="24"/>
                <w:szCs w:val="24"/>
                <w:lang w:eastAsia="pt-BR"/>
              </w:rPr>
              <w:t>X</w:t>
            </w:r>
          </w:p>
        </w:tc>
      </w:tr>
      <w:tr w:rsidR="000B6DCF">
        <w:tc>
          <w:tcPr>
            <w:tcW w:w="8400" w:type="dxa"/>
            <w:tcBorders>
              <w:bottom w:val="single" w:sz="1" w:space="0" w:color="000000"/>
            </w:tcBorders>
            <w:shd w:val="clear" w:color="auto" w:fill="auto"/>
          </w:tcPr>
          <w:p w:rsidR="000B6DCF" w:rsidRDefault="000B6DCF">
            <w:pPr>
              <w:suppressAutoHyphens w:val="0"/>
              <w:overflowPunct/>
              <w:snapToGrid w:val="0"/>
              <w:textAlignment w:val="auto"/>
              <w:rPr>
                <w:rFonts w:ascii="Arial" w:hAnsi="Arial" w:cs="Arial"/>
                <w:b/>
                <w:bCs/>
                <w:color w:val="000000"/>
                <w:sz w:val="24"/>
                <w:szCs w:val="24"/>
                <w:lang w:eastAsia="pt-BR"/>
              </w:rPr>
            </w:pPr>
            <w:r>
              <w:rPr>
                <w:rFonts w:ascii="Arial" w:hAnsi="Arial" w:cs="Arial"/>
                <w:b/>
                <w:bCs/>
                <w:color w:val="000000"/>
                <w:sz w:val="24"/>
                <w:szCs w:val="24"/>
                <w:lang w:eastAsia="pt-BR"/>
              </w:rPr>
              <w:t>6.</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REFERÊNCIAS</w:t>
            </w:r>
          </w:p>
        </w:tc>
        <w:tc>
          <w:tcPr>
            <w:tcW w:w="630" w:type="dxa"/>
            <w:tcBorders>
              <w:bottom w:val="single" w:sz="1" w:space="0" w:color="000000"/>
            </w:tcBorders>
            <w:shd w:val="clear" w:color="auto" w:fill="auto"/>
          </w:tcPr>
          <w:p w:rsidR="000B6DCF" w:rsidRDefault="000B6DCF">
            <w:pPr>
              <w:suppressAutoHyphens w:val="0"/>
              <w:overflowPunct/>
              <w:snapToGrid w:val="0"/>
              <w:jc w:val="right"/>
              <w:textAlignment w:val="auto"/>
              <w:rPr>
                <w:rFonts w:ascii="Arial" w:hAnsi="Arial" w:cs="Arial"/>
                <w:b/>
                <w:bCs/>
                <w:color w:val="000000"/>
                <w:sz w:val="24"/>
                <w:szCs w:val="24"/>
                <w:lang w:eastAsia="pt-BR"/>
              </w:rPr>
            </w:pPr>
            <w:r>
              <w:rPr>
                <w:rFonts w:ascii="Arial" w:hAnsi="Arial" w:cs="Arial"/>
                <w:b/>
                <w:bCs/>
                <w:color w:val="000000"/>
                <w:sz w:val="24"/>
                <w:szCs w:val="24"/>
                <w:lang w:eastAsia="pt-BR"/>
              </w:rPr>
              <w:t>X</w:t>
            </w:r>
          </w:p>
        </w:tc>
      </w:tr>
      <w:tr w:rsidR="000B6DCF">
        <w:tc>
          <w:tcPr>
            <w:tcW w:w="8400" w:type="dxa"/>
            <w:tcBorders>
              <w:bottom w:val="single" w:sz="1" w:space="0" w:color="000000"/>
            </w:tcBorders>
            <w:shd w:val="clear" w:color="auto" w:fill="auto"/>
          </w:tcPr>
          <w:p w:rsidR="000B6DCF" w:rsidRDefault="000B6DCF">
            <w:pPr>
              <w:suppressAutoHyphens w:val="0"/>
              <w:overflowPunct/>
              <w:snapToGrid w:val="0"/>
              <w:textAlignment w:val="auto"/>
              <w:rPr>
                <w:rFonts w:ascii="Arial" w:hAnsi="Arial" w:cs="Arial"/>
                <w:b/>
                <w:bCs/>
                <w:color w:val="000000"/>
                <w:sz w:val="24"/>
                <w:szCs w:val="24"/>
                <w:lang w:eastAsia="pt-BR"/>
              </w:rPr>
            </w:pPr>
            <w:r>
              <w:rPr>
                <w:rFonts w:ascii="Arial" w:hAnsi="Arial" w:cs="Arial"/>
                <w:b/>
                <w:bCs/>
                <w:color w:val="000000"/>
                <w:sz w:val="24"/>
                <w:szCs w:val="24"/>
                <w:lang w:eastAsia="pt-BR"/>
              </w:rPr>
              <w:t>7.</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APÊNDICES</w:t>
            </w:r>
          </w:p>
        </w:tc>
        <w:tc>
          <w:tcPr>
            <w:tcW w:w="630" w:type="dxa"/>
            <w:tcBorders>
              <w:bottom w:val="single" w:sz="1" w:space="0" w:color="000000"/>
            </w:tcBorders>
            <w:shd w:val="clear" w:color="auto" w:fill="auto"/>
          </w:tcPr>
          <w:p w:rsidR="000B6DCF" w:rsidRDefault="000B6DCF">
            <w:pPr>
              <w:suppressAutoHyphens w:val="0"/>
              <w:overflowPunct/>
              <w:snapToGrid w:val="0"/>
              <w:jc w:val="right"/>
              <w:textAlignment w:val="auto"/>
              <w:rPr>
                <w:rFonts w:ascii="Arial" w:hAnsi="Arial" w:cs="Arial"/>
                <w:b/>
                <w:bCs/>
                <w:color w:val="000000"/>
                <w:sz w:val="24"/>
                <w:szCs w:val="24"/>
                <w:lang w:eastAsia="pt-BR"/>
              </w:rPr>
            </w:pPr>
            <w:r>
              <w:rPr>
                <w:rFonts w:ascii="Arial" w:hAnsi="Arial" w:cs="Arial"/>
                <w:b/>
                <w:bCs/>
                <w:color w:val="000000"/>
                <w:sz w:val="24"/>
                <w:szCs w:val="24"/>
                <w:lang w:eastAsia="pt-BR"/>
              </w:rPr>
              <w:t>X</w:t>
            </w:r>
          </w:p>
        </w:tc>
      </w:tr>
      <w:tr w:rsidR="000B6DCF">
        <w:tc>
          <w:tcPr>
            <w:tcW w:w="8400" w:type="dxa"/>
            <w:tcBorders>
              <w:bottom w:val="single" w:sz="1" w:space="0" w:color="000000"/>
            </w:tcBorders>
            <w:shd w:val="clear" w:color="auto" w:fill="auto"/>
          </w:tcPr>
          <w:p w:rsidR="000B6DCF" w:rsidRDefault="000B6DCF">
            <w:pPr>
              <w:suppressAutoHyphens w:val="0"/>
              <w:overflowPunct/>
              <w:snapToGrid w:val="0"/>
              <w:textAlignment w:val="auto"/>
              <w:rPr>
                <w:rFonts w:ascii="Arial" w:hAnsi="Arial" w:cs="Arial"/>
                <w:b/>
                <w:bCs/>
                <w:color w:val="000000"/>
                <w:sz w:val="24"/>
                <w:szCs w:val="24"/>
                <w:lang w:eastAsia="pt-BR"/>
              </w:rPr>
            </w:pPr>
            <w:r>
              <w:rPr>
                <w:rFonts w:ascii="Arial" w:hAnsi="Arial" w:cs="Arial"/>
                <w:b/>
                <w:bCs/>
                <w:color w:val="000000"/>
                <w:sz w:val="24"/>
                <w:szCs w:val="24"/>
                <w:lang w:eastAsia="pt-BR"/>
              </w:rPr>
              <w:t>8.</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ANEXOS</w:t>
            </w:r>
          </w:p>
        </w:tc>
        <w:tc>
          <w:tcPr>
            <w:tcW w:w="630" w:type="dxa"/>
            <w:tcBorders>
              <w:bottom w:val="single" w:sz="1" w:space="0" w:color="000000"/>
            </w:tcBorders>
            <w:shd w:val="clear" w:color="auto" w:fill="auto"/>
          </w:tcPr>
          <w:p w:rsidR="000B6DCF" w:rsidRDefault="000B6DCF">
            <w:pPr>
              <w:suppressAutoHyphens w:val="0"/>
              <w:overflowPunct/>
              <w:snapToGrid w:val="0"/>
              <w:jc w:val="right"/>
              <w:textAlignment w:val="auto"/>
              <w:rPr>
                <w:rFonts w:ascii="Arial" w:hAnsi="Arial" w:cs="Arial"/>
                <w:b/>
                <w:bCs/>
                <w:color w:val="000000"/>
                <w:sz w:val="24"/>
                <w:szCs w:val="24"/>
                <w:lang w:eastAsia="pt-BR"/>
              </w:rPr>
            </w:pPr>
            <w:r>
              <w:rPr>
                <w:rFonts w:ascii="Arial" w:hAnsi="Arial" w:cs="Arial"/>
                <w:b/>
                <w:bCs/>
                <w:color w:val="000000"/>
                <w:sz w:val="24"/>
                <w:szCs w:val="24"/>
                <w:lang w:eastAsia="pt-BR"/>
              </w:rPr>
              <w:t>X</w:t>
            </w:r>
          </w:p>
        </w:tc>
      </w:tr>
    </w:tbl>
    <w:p w:rsidR="000B6DCF" w:rsidRDefault="000B6DCF">
      <w:pPr>
        <w:suppressAutoHyphens w:val="0"/>
        <w:overflowPunct/>
        <w:jc w:val="center"/>
        <w:textAlignment w:val="auto"/>
      </w:pPr>
    </w:p>
    <w:p w:rsidR="000B6DCF" w:rsidRDefault="000B6DCF">
      <w:pPr>
        <w:suppressAutoHyphens w:val="0"/>
        <w:overflowPunct/>
        <w:ind w:firstLine="708"/>
        <w:jc w:val="both"/>
        <w:textAlignment w:val="auto"/>
        <w:rPr>
          <w:rFonts w:ascii="Arial" w:hAnsi="Arial" w:cs="Arial"/>
          <w:b/>
          <w:bCs/>
          <w:color w:val="000000"/>
          <w:sz w:val="24"/>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numPr>
          <w:ilvl w:val="8"/>
          <w:numId w:val="4"/>
        </w:numPr>
        <w:suppressAutoHyphens w:val="0"/>
        <w:overflowPunct/>
        <w:jc w:val="both"/>
        <w:textAlignment w:val="auto"/>
        <w:rPr>
          <w:rFonts w:ascii="sans-serif" w:hAnsi="sans-serif" w:cs="sans-serif"/>
          <w:b/>
          <w:bCs/>
          <w:color w:val="000000"/>
          <w:sz w:val="27"/>
          <w:szCs w:val="24"/>
          <w:lang w:eastAsia="pt-BR"/>
        </w:rPr>
      </w:pPr>
      <w:r>
        <w:rPr>
          <w:rFonts w:ascii="sans-serif" w:hAnsi="sans-serif" w:cs="sans-serif"/>
          <w:b/>
          <w:bCs/>
          <w:color w:val="000000"/>
          <w:sz w:val="27"/>
          <w:szCs w:val="24"/>
          <w:lang w:eastAsia="pt-BR"/>
        </w:rPr>
        <w:t>INTRODUÇÃO</w:t>
      </w:r>
    </w:p>
    <w:p w:rsidR="000B6DCF" w:rsidRDefault="000B6DCF">
      <w:pPr>
        <w:suppressAutoHyphens w:val="0"/>
        <w:overflowPunct/>
        <w:jc w:val="center"/>
        <w:textAlignment w:val="auto"/>
        <w:rPr>
          <w:rFonts w:ascii="sans-serif" w:hAnsi="sans-serif" w:cs="sans-serif"/>
          <w:b/>
          <w:bCs/>
          <w:color w:val="000000"/>
          <w:sz w:val="27"/>
          <w:szCs w:val="24"/>
          <w:lang w:eastAsia="pt-BR"/>
        </w:rPr>
      </w:pPr>
    </w:p>
    <w:p w:rsidR="000B6DCF" w:rsidRDefault="000B6DCF">
      <w:pPr>
        <w:spacing w:line="360" w:lineRule="auto"/>
        <w:jc w:val="both"/>
        <w:rPr>
          <w:rFonts w:ascii="Arial" w:hAnsi="Arial" w:cs="Arial"/>
          <w:bCs/>
          <w:color w:val="000000"/>
          <w:sz w:val="24"/>
          <w:szCs w:val="24"/>
          <w:lang w:eastAsia="pt-BR"/>
        </w:rPr>
      </w:pPr>
      <w:r>
        <w:rPr>
          <w:rFonts w:ascii="Arial" w:hAnsi="Arial" w:cs="Arial"/>
          <w:sz w:val="24"/>
          <w:szCs w:val="24"/>
        </w:rPr>
        <w:t>Nesta</w:t>
      </w:r>
      <w:r>
        <w:rPr>
          <w:rFonts w:ascii="Arial" w:eastAsia="Arial" w:hAnsi="Arial" w:cs="Arial"/>
          <w:sz w:val="24"/>
          <w:szCs w:val="24"/>
        </w:rPr>
        <w:t xml:space="preserve"> </w:t>
      </w:r>
      <w:r>
        <w:rPr>
          <w:rFonts w:ascii="Arial" w:hAnsi="Arial" w:cs="Arial"/>
          <w:sz w:val="24"/>
          <w:szCs w:val="24"/>
        </w:rPr>
        <w:t>primeira</w:t>
      </w:r>
      <w:r>
        <w:rPr>
          <w:rFonts w:ascii="Arial" w:eastAsia="Arial" w:hAnsi="Arial" w:cs="Arial"/>
          <w:sz w:val="24"/>
          <w:szCs w:val="24"/>
        </w:rPr>
        <w:t xml:space="preserve"> </w:t>
      </w:r>
      <w:r>
        <w:rPr>
          <w:rFonts w:ascii="Arial" w:hAnsi="Arial" w:cs="Arial"/>
          <w:sz w:val="24"/>
          <w:szCs w:val="24"/>
        </w:rPr>
        <w:t>parte,</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estudantecontextualizá</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relatório,</w:t>
      </w:r>
      <w:r>
        <w:rPr>
          <w:rFonts w:ascii="Arial" w:eastAsia="Arial" w:hAnsi="Arial" w:cs="Arial"/>
          <w:sz w:val="24"/>
          <w:szCs w:val="24"/>
        </w:rPr>
        <w:t xml:space="preserve"> </w:t>
      </w:r>
      <w:r>
        <w:rPr>
          <w:rFonts w:ascii="Arial" w:hAnsi="Arial" w:cs="Arial"/>
          <w:sz w:val="24"/>
          <w:szCs w:val="24"/>
        </w:rPr>
        <w:t>tratando,</w:t>
      </w:r>
      <w:r>
        <w:rPr>
          <w:rFonts w:ascii="Arial" w:eastAsia="Arial" w:hAnsi="Arial" w:cs="Arial"/>
          <w:sz w:val="24"/>
          <w:szCs w:val="24"/>
        </w:rPr>
        <w:t xml:space="preserve"> </w:t>
      </w:r>
      <w:r>
        <w:rPr>
          <w:rFonts w:ascii="Arial" w:hAnsi="Arial" w:cs="Arial"/>
          <w:sz w:val="24"/>
          <w:szCs w:val="24"/>
        </w:rPr>
        <w:t>sucintamente,</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Pr>
          <w:rFonts w:ascii="Arial" w:hAnsi="Arial" w:cs="Arial"/>
          <w:sz w:val="24"/>
          <w:szCs w:val="24"/>
        </w:rPr>
        <w:t>importância</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estágio</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sua</w:t>
      </w:r>
      <w:r>
        <w:rPr>
          <w:rFonts w:ascii="Arial" w:eastAsia="Arial" w:hAnsi="Arial" w:cs="Arial"/>
          <w:sz w:val="24"/>
          <w:szCs w:val="24"/>
        </w:rPr>
        <w:t xml:space="preserve"> </w:t>
      </w:r>
      <w:r>
        <w:rPr>
          <w:rFonts w:ascii="Arial" w:hAnsi="Arial" w:cs="Arial"/>
          <w:sz w:val="24"/>
          <w:szCs w:val="24"/>
        </w:rPr>
        <w:t>formação</w:t>
      </w:r>
      <w:r>
        <w:rPr>
          <w:rFonts w:ascii="Arial" w:eastAsia="Arial" w:hAnsi="Arial" w:cs="Arial"/>
          <w:sz w:val="24"/>
          <w:szCs w:val="24"/>
        </w:rPr>
        <w:t xml:space="preserve"> </w:t>
      </w:r>
      <w:r>
        <w:rPr>
          <w:rFonts w:ascii="Arial" w:hAnsi="Arial" w:cs="Arial"/>
          <w:sz w:val="24"/>
          <w:szCs w:val="24"/>
        </w:rPr>
        <w:t>profissional;</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tempo</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local</w:t>
      </w:r>
      <w:r>
        <w:rPr>
          <w:rFonts w:ascii="Arial" w:eastAsia="Arial" w:hAnsi="Arial" w:cs="Arial"/>
          <w:sz w:val="24"/>
          <w:szCs w:val="24"/>
        </w:rPr>
        <w:t xml:space="preserve"> </w:t>
      </w:r>
      <w:r w:rsidR="003F5140">
        <w:rPr>
          <w:rFonts w:ascii="Arial" w:hAnsi="Arial" w:cs="Arial"/>
          <w:sz w:val="24"/>
          <w:szCs w:val="24"/>
        </w:rPr>
        <w:t>onde</w:t>
      </w:r>
      <w:r w:rsidR="003F5140">
        <w:rPr>
          <w:rFonts w:ascii="Arial" w:eastAsia="Arial" w:hAnsi="Arial" w:cs="Arial"/>
          <w:sz w:val="24"/>
          <w:szCs w:val="24"/>
        </w:rPr>
        <w:t xml:space="preserve"> está</w:t>
      </w:r>
      <w:r>
        <w:rPr>
          <w:rFonts w:ascii="Arial" w:eastAsia="Arial" w:hAnsi="Arial" w:cs="Arial"/>
          <w:sz w:val="24"/>
          <w:szCs w:val="24"/>
        </w:rPr>
        <w:t xml:space="preserve"> </w:t>
      </w:r>
      <w:r>
        <w:rPr>
          <w:rFonts w:ascii="Arial" w:hAnsi="Arial" w:cs="Arial"/>
          <w:sz w:val="24"/>
          <w:szCs w:val="24"/>
        </w:rPr>
        <w:t>sendo</w:t>
      </w:r>
      <w:r>
        <w:rPr>
          <w:rFonts w:ascii="Arial" w:eastAsia="Arial" w:hAnsi="Arial" w:cs="Arial"/>
          <w:sz w:val="24"/>
          <w:szCs w:val="24"/>
        </w:rPr>
        <w:t xml:space="preserve"> </w:t>
      </w:r>
      <w:r>
        <w:rPr>
          <w:rFonts w:ascii="Arial" w:hAnsi="Arial" w:cs="Arial"/>
          <w:sz w:val="24"/>
          <w:szCs w:val="24"/>
        </w:rPr>
        <w:t>realizado</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estágio;</w:t>
      </w:r>
      <w:r>
        <w:rPr>
          <w:rFonts w:ascii="Arial" w:eastAsia="Arial" w:hAnsi="Arial" w:cs="Arial"/>
          <w:sz w:val="24"/>
          <w:szCs w:val="24"/>
        </w:rPr>
        <w:t xml:space="preserve"> </w:t>
      </w:r>
      <w:r>
        <w:rPr>
          <w:rFonts w:ascii="Arial" w:hAnsi="Arial" w:cs="Arial"/>
          <w:sz w:val="24"/>
          <w:szCs w:val="24"/>
        </w:rPr>
        <w:t>dos</w:t>
      </w:r>
      <w:r>
        <w:rPr>
          <w:rFonts w:ascii="Arial" w:eastAsia="Arial" w:hAnsi="Arial" w:cs="Arial"/>
          <w:sz w:val="24"/>
          <w:szCs w:val="24"/>
        </w:rPr>
        <w:t xml:space="preserve"> </w:t>
      </w:r>
      <w:r>
        <w:rPr>
          <w:rFonts w:ascii="Arial" w:hAnsi="Arial" w:cs="Arial"/>
          <w:sz w:val="24"/>
          <w:szCs w:val="24"/>
        </w:rPr>
        <w:t>objetivos</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seu</w:t>
      </w:r>
      <w:r>
        <w:rPr>
          <w:rFonts w:ascii="Arial" w:eastAsia="Arial" w:hAnsi="Arial" w:cs="Arial"/>
          <w:sz w:val="24"/>
          <w:szCs w:val="24"/>
        </w:rPr>
        <w:t xml:space="preserve"> </w:t>
      </w:r>
      <w:r>
        <w:rPr>
          <w:rFonts w:ascii="Arial" w:hAnsi="Arial" w:cs="Arial"/>
          <w:sz w:val="24"/>
          <w:szCs w:val="24"/>
        </w:rPr>
        <w:t>estágio.</w:t>
      </w:r>
      <w:r>
        <w:rPr>
          <w:rFonts w:ascii="Arial" w:eastAsia="Arial" w:hAnsi="Arial" w:cs="Arial"/>
          <w:sz w:val="24"/>
          <w:szCs w:val="24"/>
        </w:rPr>
        <w:t xml:space="preserve"> </w:t>
      </w:r>
      <w:r>
        <w:rPr>
          <w:rFonts w:ascii="Arial" w:hAnsi="Arial" w:cs="Arial"/>
          <w:sz w:val="24"/>
          <w:szCs w:val="24"/>
        </w:rPr>
        <w:t>Deverá</w:t>
      </w:r>
      <w:r>
        <w:rPr>
          <w:rFonts w:ascii="Arial" w:eastAsia="Arial" w:hAnsi="Arial" w:cs="Arial"/>
          <w:sz w:val="24"/>
          <w:szCs w:val="24"/>
        </w:rPr>
        <w:t xml:space="preserve"> </w:t>
      </w:r>
      <w:r>
        <w:rPr>
          <w:rFonts w:ascii="Arial" w:hAnsi="Arial" w:cs="Arial"/>
          <w:bCs/>
          <w:color w:val="000000"/>
          <w:sz w:val="24"/>
          <w:szCs w:val="24"/>
          <w:lang w:eastAsia="pt-BR"/>
        </w:rPr>
        <w:t>ser</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usada</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a</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3ª</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pessoa</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do</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singular.</w:t>
      </w: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C17828" w:rsidRDefault="00C17828">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center"/>
        <w:rPr>
          <w:rFonts w:ascii="Arial" w:hAnsi="Arial" w:cs="Arial"/>
          <w:b/>
          <w:bCs/>
          <w:sz w:val="24"/>
          <w:szCs w:val="24"/>
        </w:rPr>
      </w:pPr>
      <w:r>
        <w:rPr>
          <w:rFonts w:ascii="Arial" w:hAnsi="Arial" w:cs="Arial"/>
          <w:b/>
          <w:bCs/>
          <w:sz w:val="24"/>
          <w:szCs w:val="24"/>
        </w:rPr>
        <w:t>2.</w:t>
      </w:r>
      <w:r>
        <w:rPr>
          <w:rFonts w:ascii="Arial" w:eastAsia="Arial" w:hAnsi="Arial" w:cs="Arial"/>
          <w:b/>
          <w:bCs/>
          <w:sz w:val="24"/>
          <w:szCs w:val="24"/>
        </w:rPr>
        <w:t xml:space="preserve"> </w:t>
      </w:r>
      <w:r>
        <w:rPr>
          <w:rFonts w:ascii="Arial" w:hAnsi="Arial" w:cs="Arial"/>
          <w:b/>
          <w:bCs/>
          <w:sz w:val="24"/>
          <w:szCs w:val="24"/>
        </w:rPr>
        <w:t>APRESENTAÇÃO</w:t>
      </w:r>
      <w:r>
        <w:rPr>
          <w:rFonts w:ascii="Arial" w:eastAsia="Arial" w:hAnsi="Arial" w:cs="Arial"/>
          <w:b/>
          <w:bCs/>
          <w:sz w:val="24"/>
          <w:szCs w:val="24"/>
        </w:rPr>
        <w:t xml:space="preserve"> </w:t>
      </w:r>
      <w:r>
        <w:rPr>
          <w:rFonts w:ascii="Arial" w:hAnsi="Arial" w:cs="Arial"/>
          <w:b/>
          <w:bCs/>
          <w:sz w:val="24"/>
          <w:szCs w:val="24"/>
        </w:rPr>
        <w:t>DA</w:t>
      </w:r>
      <w:r>
        <w:rPr>
          <w:rFonts w:ascii="Arial" w:eastAsia="Arial" w:hAnsi="Arial" w:cs="Arial"/>
          <w:b/>
          <w:bCs/>
          <w:sz w:val="24"/>
          <w:szCs w:val="24"/>
        </w:rPr>
        <w:t xml:space="preserve"> </w:t>
      </w:r>
      <w:r>
        <w:rPr>
          <w:rFonts w:ascii="Arial" w:hAnsi="Arial" w:cs="Arial"/>
          <w:b/>
          <w:bCs/>
          <w:sz w:val="24"/>
          <w:szCs w:val="24"/>
        </w:rPr>
        <w:t>EMPRESA</w:t>
      </w: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eastAsia="Arial" w:hAnsi="Arial" w:cs="Arial"/>
          <w:sz w:val="24"/>
          <w:szCs w:val="24"/>
        </w:rPr>
      </w:pPr>
      <w:r>
        <w:rPr>
          <w:rFonts w:ascii="Arial" w:hAnsi="Arial" w:cs="Arial"/>
          <w:sz w:val="24"/>
          <w:szCs w:val="24"/>
        </w:rPr>
        <w:t>Deverá</w:t>
      </w:r>
      <w:r>
        <w:rPr>
          <w:rFonts w:ascii="Arial" w:eastAsia="Arial" w:hAnsi="Arial" w:cs="Arial"/>
          <w:sz w:val="24"/>
          <w:szCs w:val="24"/>
        </w:rPr>
        <w:t xml:space="preserve"> </w:t>
      </w:r>
      <w:r>
        <w:rPr>
          <w:rFonts w:ascii="Arial" w:hAnsi="Arial" w:cs="Arial"/>
          <w:sz w:val="24"/>
          <w:szCs w:val="24"/>
        </w:rPr>
        <w:t>conter</w:t>
      </w:r>
      <w:r>
        <w:rPr>
          <w:rFonts w:ascii="Arial" w:eastAsia="Arial" w:hAnsi="Arial" w:cs="Arial"/>
          <w:sz w:val="24"/>
          <w:szCs w:val="24"/>
        </w:rPr>
        <w:t xml:space="preserve"> </w:t>
      </w:r>
      <w:r>
        <w:rPr>
          <w:rFonts w:ascii="Arial" w:hAnsi="Arial" w:cs="Arial"/>
          <w:sz w:val="24"/>
          <w:szCs w:val="24"/>
        </w:rPr>
        <w:t>um</w:t>
      </w:r>
      <w:r>
        <w:rPr>
          <w:rFonts w:ascii="Arial" w:eastAsia="Arial" w:hAnsi="Arial" w:cs="Arial"/>
          <w:sz w:val="24"/>
          <w:szCs w:val="24"/>
        </w:rPr>
        <w:t xml:space="preserve"> </w:t>
      </w:r>
      <w:r>
        <w:rPr>
          <w:rFonts w:ascii="Arial" w:hAnsi="Arial" w:cs="Arial"/>
          <w:sz w:val="24"/>
          <w:szCs w:val="24"/>
        </w:rPr>
        <w:t>breve</w:t>
      </w:r>
      <w:r>
        <w:rPr>
          <w:rFonts w:ascii="Arial" w:eastAsia="Arial" w:hAnsi="Arial" w:cs="Arial"/>
          <w:sz w:val="24"/>
          <w:szCs w:val="24"/>
        </w:rPr>
        <w:t xml:space="preserve"> </w:t>
      </w:r>
      <w:r>
        <w:rPr>
          <w:rFonts w:ascii="Arial" w:hAnsi="Arial" w:cs="Arial"/>
          <w:sz w:val="24"/>
          <w:szCs w:val="24"/>
        </w:rPr>
        <w:t>histórico</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Pr>
          <w:rFonts w:ascii="Arial" w:hAnsi="Arial" w:cs="Arial"/>
          <w:sz w:val="24"/>
          <w:szCs w:val="24"/>
        </w:rPr>
        <w:t>empresa,</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descrição</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Pr>
          <w:rFonts w:ascii="Arial" w:hAnsi="Arial" w:cs="Arial"/>
          <w:sz w:val="24"/>
          <w:szCs w:val="24"/>
        </w:rPr>
        <w:t>mesma</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suas</w:t>
      </w:r>
      <w:r>
        <w:rPr>
          <w:rFonts w:ascii="Arial" w:eastAsia="Arial" w:hAnsi="Arial" w:cs="Arial"/>
          <w:sz w:val="24"/>
          <w:szCs w:val="24"/>
        </w:rPr>
        <w:t xml:space="preserve"> </w:t>
      </w:r>
      <w:r>
        <w:rPr>
          <w:rFonts w:ascii="Arial" w:hAnsi="Arial" w:cs="Arial"/>
          <w:sz w:val="24"/>
          <w:szCs w:val="24"/>
        </w:rPr>
        <w:t>principais</w:t>
      </w:r>
      <w:r>
        <w:rPr>
          <w:rFonts w:ascii="Arial" w:eastAsia="Arial" w:hAnsi="Arial" w:cs="Arial"/>
          <w:sz w:val="24"/>
          <w:szCs w:val="24"/>
        </w:rPr>
        <w:t xml:space="preserve"> </w:t>
      </w:r>
      <w:r>
        <w:rPr>
          <w:rFonts w:ascii="Arial" w:hAnsi="Arial" w:cs="Arial"/>
          <w:sz w:val="24"/>
          <w:szCs w:val="24"/>
        </w:rPr>
        <w:t>áreas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atuação.</w:t>
      </w:r>
      <w:r>
        <w:rPr>
          <w:rFonts w:ascii="Arial" w:eastAsia="Arial" w:hAnsi="Arial" w:cs="Arial"/>
          <w:sz w:val="24"/>
          <w:szCs w:val="24"/>
        </w:rPr>
        <w:t xml:space="preserve"> </w:t>
      </w:r>
      <w:r>
        <w:rPr>
          <w:rFonts w:ascii="Arial" w:hAnsi="Arial" w:cs="Arial"/>
          <w:sz w:val="24"/>
          <w:szCs w:val="24"/>
        </w:rPr>
        <w:t>Nos</w:t>
      </w:r>
      <w:r>
        <w:rPr>
          <w:rFonts w:ascii="Arial" w:eastAsia="Arial" w:hAnsi="Arial" w:cs="Arial"/>
          <w:sz w:val="24"/>
          <w:szCs w:val="24"/>
        </w:rPr>
        <w:t xml:space="preserve"> </w:t>
      </w:r>
      <w:r>
        <w:rPr>
          <w:rFonts w:ascii="Arial" w:hAnsi="Arial" w:cs="Arial"/>
          <w:sz w:val="24"/>
          <w:szCs w:val="24"/>
        </w:rPr>
        <w:t>últimos</w:t>
      </w:r>
      <w:r>
        <w:rPr>
          <w:rFonts w:ascii="Arial" w:eastAsia="Arial" w:hAnsi="Arial" w:cs="Arial"/>
          <w:sz w:val="24"/>
          <w:szCs w:val="24"/>
        </w:rPr>
        <w:t xml:space="preserve"> </w:t>
      </w:r>
      <w:r>
        <w:rPr>
          <w:rFonts w:ascii="Arial" w:hAnsi="Arial" w:cs="Arial"/>
          <w:sz w:val="24"/>
          <w:szCs w:val="24"/>
        </w:rPr>
        <w:t>parágrafos,</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estagiário</w:t>
      </w:r>
      <w:r>
        <w:rPr>
          <w:rFonts w:ascii="Arial" w:eastAsia="Arial" w:hAnsi="Arial" w:cs="Arial"/>
          <w:sz w:val="24"/>
          <w:szCs w:val="24"/>
        </w:rPr>
        <w:t xml:space="preserve"> </w:t>
      </w:r>
      <w:r>
        <w:rPr>
          <w:rFonts w:ascii="Arial" w:hAnsi="Arial" w:cs="Arial"/>
          <w:sz w:val="24"/>
          <w:szCs w:val="24"/>
        </w:rPr>
        <w:t>deverá</w:t>
      </w:r>
      <w:r>
        <w:rPr>
          <w:rFonts w:ascii="Arial" w:eastAsia="Arial" w:hAnsi="Arial" w:cs="Arial"/>
          <w:sz w:val="24"/>
          <w:szCs w:val="24"/>
        </w:rPr>
        <w:t xml:space="preserve"> </w:t>
      </w:r>
      <w:r>
        <w:rPr>
          <w:rFonts w:ascii="Arial" w:hAnsi="Arial" w:cs="Arial"/>
          <w:sz w:val="24"/>
          <w:szCs w:val="24"/>
        </w:rPr>
        <w:t>apresentar</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forma</w:t>
      </w:r>
      <w:r>
        <w:rPr>
          <w:rFonts w:ascii="Arial" w:eastAsia="Arial" w:hAnsi="Arial" w:cs="Arial"/>
          <w:sz w:val="24"/>
          <w:szCs w:val="24"/>
        </w:rPr>
        <w:t xml:space="preserve"> </w:t>
      </w:r>
      <w:r>
        <w:rPr>
          <w:rFonts w:ascii="Arial" w:hAnsi="Arial" w:cs="Arial"/>
          <w:sz w:val="24"/>
          <w:szCs w:val="24"/>
        </w:rPr>
        <w:t>mais</w:t>
      </w:r>
      <w:r>
        <w:rPr>
          <w:rFonts w:ascii="Arial" w:eastAsia="Arial" w:hAnsi="Arial" w:cs="Arial"/>
          <w:sz w:val="24"/>
          <w:szCs w:val="24"/>
        </w:rPr>
        <w:t xml:space="preserve"> </w:t>
      </w:r>
      <w:r>
        <w:rPr>
          <w:rFonts w:ascii="Arial" w:hAnsi="Arial" w:cs="Arial"/>
          <w:sz w:val="24"/>
          <w:szCs w:val="24"/>
        </w:rPr>
        <w:t>detalhada</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setor</w:t>
      </w:r>
      <w:r>
        <w:rPr>
          <w:rFonts w:ascii="Arial" w:eastAsia="Arial" w:hAnsi="Arial" w:cs="Arial"/>
          <w:sz w:val="24"/>
          <w:szCs w:val="24"/>
        </w:rPr>
        <w:t xml:space="preserve"> </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departamento</w:t>
      </w:r>
      <w:r>
        <w:rPr>
          <w:rFonts w:ascii="Arial" w:eastAsia="Arial" w:hAnsi="Arial" w:cs="Arial"/>
          <w:sz w:val="24"/>
          <w:szCs w:val="24"/>
        </w:rPr>
        <w:t xml:space="preserve"> </w:t>
      </w:r>
      <w:r>
        <w:rPr>
          <w:rFonts w:ascii="Arial" w:hAnsi="Arial" w:cs="Arial"/>
          <w:sz w:val="24"/>
          <w:szCs w:val="24"/>
        </w:rPr>
        <w:t>onde</w:t>
      </w:r>
      <w:r>
        <w:rPr>
          <w:rFonts w:ascii="Arial" w:eastAsia="Arial" w:hAnsi="Arial" w:cs="Arial"/>
          <w:sz w:val="24"/>
          <w:szCs w:val="24"/>
        </w:rPr>
        <w:t xml:space="preserve"> </w:t>
      </w:r>
      <w:r>
        <w:rPr>
          <w:rFonts w:ascii="Arial" w:hAnsi="Arial" w:cs="Arial"/>
          <w:sz w:val="24"/>
          <w:szCs w:val="24"/>
        </w:rPr>
        <w:t>desenvolveu</w:t>
      </w:r>
      <w:r>
        <w:rPr>
          <w:rFonts w:ascii="Arial" w:eastAsia="Arial" w:hAnsi="Arial" w:cs="Arial"/>
          <w:sz w:val="24"/>
          <w:szCs w:val="24"/>
        </w:rPr>
        <w:t xml:space="preserve"> </w:t>
      </w:r>
      <w:r>
        <w:rPr>
          <w:rFonts w:ascii="Arial" w:hAnsi="Arial" w:cs="Arial"/>
          <w:sz w:val="24"/>
          <w:szCs w:val="24"/>
        </w:rPr>
        <w:t>seu</w:t>
      </w:r>
      <w:r>
        <w:rPr>
          <w:rFonts w:ascii="Arial" w:eastAsia="Arial" w:hAnsi="Arial" w:cs="Arial"/>
          <w:sz w:val="24"/>
          <w:szCs w:val="24"/>
        </w:rPr>
        <w:t xml:space="preserve"> </w:t>
      </w:r>
      <w:r>
        <w:rPr>
          <w:rFonts w:ascii="Arial" w:hAnsi="Arial" w:cs="Arial"/>
          <w:sz w:val="24"/>
          <w:szCs w:val="24"/>
        </w:rPr>
        <w:t>programa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estágio.</w:t>
      </w:r>
      <w:r>
        <w:rPr>
          <w:rFonts w:ascii="Arial" w:eastAsia="Arial" w:hAnsi="Arial" w:cs="Arial"/>
          <w:sz w:val="24"/>
          <w:szCs w:val="24"/>
        </w:rPr>
        <w:t xml:space="preserve"> </w:t>
      </w: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C17828" w:rsidRDefault="00C17828">
      <w:pPr>
        <w:spacing w:line="360" w:lineRule="auto"/>
        <w:jc w:val="both"/>
        <w:rPr>
          <w:rFonts w:ascii="Arial" w:hAnsi="Arial" w:cs="Arial"/>
          <w:sz w:val="24"/>
          <w:szCs w:val="24"/>
        </w:rPr>
      </w:pPr>
    </w:p>
    <w:p w:rsidR="00C17828" w:rsidRDefault="00C17828">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p>
    <w:p w:rsidR="000B6DCF" w:rsidRDefault="000B6DCF">
      <w:pPr>
        <w:spacing w:line="360" w:lineRule="auto"/>
        <w:jc w:val="center"/>
        <w:rPr>
          <w:rFonts w:ascii="Arial" w:hAnsi="Arial" w:cs="Arial"/>
          <w:b/>
          <w:bCs/>
          <w:sz w:val="24"/>
          <w:szCs w:val="24"/>
        </w:rPr>
      </w:pPr>
      <w:r>
        <w:rPr>
          <w:rFonts w:ascii="Arial" w:hAnsi="Arial" w:cs="Arial"/>
          <w:b/>
          <w:bCs/>
          <w:sz w:val="24"/>
          <w:szCs w:val="24"/>
        </w:rPr>
        <w:t>3.</w:t>
      </w:r>
      <w:r>
        <w:rPr>
          <w:rFonts w:ascii="Arial" w:eastAsia="Arial" w:hAnsi="Arial" w:cs="Arial"/>
          <w:b/>
          <w:bCs/>
          <w:sz w:val="24"/>
          <w:szCs w:val="24"/>
        </w:rPr>
        <w:t xml:space="preserve"> </w:t>
      </w:r>
      <w:r>
        <w:rPr>
          <w:rFonts w:ascii="Arial" w:hAnsi="Arial" w:cs="Arial"/>
          <w:b/>
          <w:bCs/>
          <w:sz w:val="24"/>
          <w:szCs w:val="24"/>
        </w:rPr>
        <w:t>PROGRAMAÇÃO</w:t>
      </w:r>
      <w:r>
        <w:rPr>
          <w:rFonts w:ascii="Arial" w:eastAsia="Arial" w:hAnsi="Arial" w:cs="Arial"/>
          <w:b/>
          <w:bCs/>
          <w:sz w:val="24"/>
          <w:szCs w:val="24"/>
        </w:rPr>
        <w:t xml:space="preserve"> </w:t>
      </w:r>
      <w:r>
        <w:rPr>
          <w:rFonts w:ascii="Arial" w:hAnsi="Arial" w:cs="Arial"/>
          <w:b/>
          <w:bCs/>
          <w:sz w:val="24"/>
          <w:szCs w:val="24"/>
        </w:rPr>
        <w:t>DAS</w:t>
      </w:r>
      <w:r>
        <w:rPr>
          <w:rFonts w:ascii="Arial" w:eastAsia="Arial" w:hAnsi="Arial" w:cs="Arial"/>
          <w:b/>
          <w:bCs/>
          <w:sz w:val="24"/>
          <w:szCs w:val="24"/>
        </w:rPr>
        <w:t xml:space="preserve"> </w:t>
      </w:r>
      <w:r>
        <w:rPr>
          <w:rFonts w:ascii="Arial" w:hAnsi="Arial" w:cs="Arial"/>
          <w:b/>
          <w:bCs/>
          <w:sz w:val="24"/>
          <w:szCs w:val="24"/>
        </w:rPr>
        <w:t>ATIVIDADES</w:t>
      </w: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eastAsia="Arial" w:hAnsi="Arial" w:cs="Arial"/>
          <w:sz w:val="24"/>
          <w:szCs w:val="24"/>
        </w:rPr>
      </w:pPr>
      <w:r>
        <w:rPr>
          <w:rFonts w:ascii="Arial" w:hAnsi="Arial" w:cs="Arial"/>
          <w:sz w:val="24"/>
          <w:szCs w:val="24"/>
        </w:rPr>
        <w:t>No</w:t>
      </w:r>
      <w:r>
        <w:rPr>
          <w:rFonts w:ascii="Arial" w:eastAsia="Arial" w:hAnsi="Arial" w:cs="Arial"/>
          <w:sz w:val="24"/>
          <w:szCs w:val="24"/>
        </w:rPr>
        <w:t xml:space="preserve"> </w:t>
      </w:r>
      <w:r>
        <w:rPr>
          <w:rFonts w:ascii="Arial" w:hAnsi="Arial" w:cs="Arial"/>
          <w:sz w:val="24"/>
          <w:szCs w:val="24"/>
        </w:rPr>
        <w:t>relatório</w:t>
      </w:r>
      <w:r>
        <w:rPr>
          <w:rFonts w:ascii="Arial" w:eastAsia="Arial" w:hAnsi="Arial" w:cs="Arial"/>
          <w:sz w:val="24"/>
          <w:szCs w:val="24"/>
        </w:rPr>
        <w:t xml:space="preserve"> </w:t>
      </w:r>
      <w:r>
        <w:rPr>
          <w:rFonts w:ascii="Arial" w:hAnsi="Arial" w:cs="Arial"/>
          <w:sz w:val="24"/>
          <w:szCs w:val="24"/>
        </w:rPr>
        <w:t>deverá</w:t>
      </w:r>
      <w:r>
        <w:rPr>
          <w:rFonts w:ascii="Arial" w:eastAsia="Arial" w:hAnsi="Arial" w:cs="Arial"/>
          <w:sz w:val="24"/>
          <w:szCs w:val="24"/>
        </w:rPr>
        <w:t xml:space="preserve"> </w:t>
      </w:r>
      <w:r>
        <w:rPr>
          <w:rFonts w:ascii="Arial" w:hAnsi="Arial" w:cs="Arial"/>
          <w:sz w:val="24"/>
          <w:szCs w:val="24"/>
        </w:rPr>
        <w:t>constar</w:t>
      </w:r>
      <w:r>
        <w:rPr>
          <w:rFonts w:ascii="Arial" w:eastAsia="Arial" w:hAnsi="Arial" w:cs="Arial"/>
          <w:sz w:val="24"/>
          <w:szCs w:val="24"/>
        </w:rPr>
        <w:t xml:space="preserve"> </w:t>
      </w:r>
      <w:r>
        <w:rPr>
          <w:rFonts w:ascii="Arial" w:hAnsi="Arial" w:cs="Arial"/>
          <w:sz w:val="24"/>
          <w:szCs w:val="24"/>
        </w:rPr>
        <w:t>uma</w:t>
      </w:r>
      <w:r>
        <w:rPr>
          <w:rFonts w:ascii="Arial" w:eastAsia="Arial" w:hAnsi="Arial" w:cs="Arial"/>
          <w:sz w:val="24"/>
          <w:szCs w:val="24"/>
        </w:rPr>
        <w:t xml:space="preserve"> </w:t>
      </w:r>
      <w:r>
        <w:rPr>
          <w:rFonts w:ascii="Arial" w:hAnsi="Arial" w:cs="Arial"/>
          <w:sz w:val="24"/>
          <w:szCs w:val="24"/>
        </w:rPr>
        <w:t>programação</w:t>
      </w:r>
      <w:r>
        <w:rPr>
          <w:rFonts w:ascii="Arial" w:eastAsia="Arial" w:hAnsi="Arial" w:cs="Arial"/>
          <w:sz w:val="24"/>
          <w:szCs w:val="24"/>
        </w:rPr>
        <w:t xml:space="preserve"> </w:t>
      </w:r>
      <w:r>
        <w:rPr>
          <w:rFonts w:ascii="Arial" w:hAnsi="Arial" w:cs="Arial"/>
          <w:sz w:val="24"/>
          <w:szCs w:val="24"/>
        </w:rPr>
        <w:t>com</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identificação</w:t>
      </w:r>
      <w:r>
        <w:rPr>
          <w:rFonts w:ascii="Arial" w:eastAsia="Arial" w:hAnsi="Arial" w:cs="Arial"/>
          <w:sz w:val="24"/>
          <w:szCs w:val="24"/>
        </w:rPr>
        <w:t xml:space="preserve"> </w:t>
      </w:r>
      <w:r>
        <w:rPr>
          <w:rFonts w:ascii="Arial" w:hAnsi="Arial" w:cs="Arial"/>
          <w:sz w:val="24"/>
          <w:szCs w:val="24"/>
        </w:rPr>
        <w:t>das</w:t>
      </w:r>
      <w:r>
        <w:rPr>
          <w:rFonts w:ascii="Arial" w:eastAsia="Arial" w:hAnsi="Arial" w:cs="Arial"/>
          <w:sz w:val="24"/>
          <w:szCs w:val="24"/>
        </w:rPr>
        <w:t xml:space="preserve"> </w:t>
      </w:r>
      <w:r>
        <w:rPr>
          <w:rFonts w:ascii="Arial" w:hAnsi="Arial" w:cs="Arial"/>
          <w:sz w:val="24"/>
          <w:szCs w:val="24"/>
        </w:rPr>
        <w:t>atividades</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realizar</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aquelas</w:t>
      </w:r>
      <w:r>
        <w:rPr>
          <w:rFonts w:ascii="Arial" w:eastAsia="Arial" w:hAnsi="Arial" w:cs="Arial"/>
          <w:sz w:val="24"/>
          <w:szCs w:val="24"/>
        </w:rPr>
        <w:t xml:space="preserve"> </w:t>
      </w:r>
      <w:r>
        <w:rPr>
          <w:rFonts w:ascii="Arial" w:hAnsi="Arial" w:cs="Arial"/>
          <w:sz w:val="24"/>
          <w:szCs w:val="24"/>
        </w:rPr>
        <w:t>já</w:t>
      </w:r>
      <w:r>
        <w:rPr>
          <w:rFonts w:ascii="Arial" w:eastAsia="Arial" w:hAnsi="Arial" w:cs="Arial"/>
          <w:sz w:val="24"/>
          <w:szCs w:val="24"/>
        </w:rPr>
        <w:t xml:space="preserve"> </w:t>
      </w:r>
      <w:r>
        <w:rPr>
          <w:rFonts w:ascii="Arial" w:hAnsi="Arial" w:cs="Arial"/>
          <w:sz w:val="24"/>
          <w:szCs w:val="24"/>
        </w:rPr>
        <w:t>desenvolvidas</w:t>
      </w:r>
      <w:r>
        <w:rPr>
          <w:rFonts w:ascii="Arial" w:eastAsia="Arial" w:hAnsi="Arial" w:cs="Arial"/>
          <w:sz w:val="24"/>
          <w:szCs w:val="24"/>
        </w:rPr>
        <w:t xml:space="preserve"> </w:t>
      </w:r>
      <w:r>
        <w:rPr>
          <w:rFonts w:ascii="Arial" w:hAnsi="Arial" w:cs="Arial"/>
          <w:sz w:val="24"/>
          <w:szCs w:val="24"/>
        </w:rPr>
        <w:t>trabalhadas,</w:t>
      </w:r>
      <w:r>
        <w:rPr>
          <w:rFonts w:ascii="Arial" w:eastAsia="Arial" w:hAnsi="Arial" w:cs="Arial"/>
          <w:sz w:val="24"/>
          <w:szCs w:val="24"/>
        </w:rPr>
        <w:t xml:space="preserve"> </w:t>
      </w:r>
      <w:r>
        <w:rPr>
          <w:rFonts w:ascii="Arial" w:hAnsi="Arial" w:cs="Arial"/>
          <w:sz w:val="24"/>
          <w:szCs w:val="24"/>
        </w:rPr>
        <w:t>em</w:t>
      </w:r>
      <w:r>
        <w:rPr>
          <w:rFonts w:ascii="Arial" w:eastAsia="Arial" w:hAnsi="Arial" w:cs="Arial"/>
          <w:sz w:val="24"/>
          <w:szCs w:val="24"/>
        </w:rPr>
        <w:t xml:space="preserve"> </w:t>
      </w:r>
      <w:r>
        <w:rPr>
          <w:rFonts w:ascii="Arial" w:hAnsi="Arial" w:cs="Arial"/>
          <w:sz w:val="24"/>
          <w:szCs w:val="24"/>
        </w:rPr>
        <w:t>cada</w:t>
      </w:r>
      <w:r>
        <w:rPr>
          <w:rFonts w:ascii="Arial" w:eastAsia="Arial" w:hAnsi="Arial" w:cs="Arial"/>
          <w:sz w:val="24"/>
          <w:szCs w:val="24"/>
        </w:rPr>
        <w:t xml:space="preserve"> </w:t>
      </w:r>
      <w:r>
        <w:rPr>
          <w:rFonts w:ascii="Arial" w:hAnsi="Arial" w:cs="Arial"/>
          <w:sz w:val="24"/>
          <w:szCs w:val="24"/>
        </w:rPr>
        <w:t>período.</w:t>
      </w:r>
      <w:r>
        <w:rPr>
          <w:rFonts w:ascii="Arial" w:eastAsia="Arial" w:hAnsi="Arial" w:cs="Arial"/>
          <w:sz w:val="24"/>
          <w:szCs w:val="24"/>
        </w:rPr>
        <w:t xml:space="preserve"> </w:t>
      </w: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C17828" w:rsidRDefault="00C17828">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center"/>
        <w:textAlignment w:val="auto"/>
        <w:rPr>
          <w:rFonts w:ascii="Arial" w:hAnsi="Arial" w:cs="Arial"/>
          <w:b/>
          <w:bCs/>
          <w:color w:val="000000"/>
          <w:sz w:val="24"/>
          <w:szCs w:val="24"/>
          <w:lang w:eastAsia="pt-BR"/>
        </w:rPr>
      </w:pPr>
      <w:r>
        <w:rPr>
          <w:rFonts w:ascii="Arial" w:hAnsi="Arial" w:cs="Arial"/>
          <w:b/>
          <w:bCs/>
          <w:color w:val="000000"/>
          <w:sz w:val="24"/>
          <w:szCs w:val="24"/>
          <w:lang w:eastAsia="pt-BR"/>
        </w:rPr>
        <w:t>4.</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ATIVIDADES</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DESENVOLVIDAS</w:t>
      </w: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r>
        <w:rPr>
          <w:rFonts w:ascii="Arial" w:hAnsi="Arial" w:cs="Arial"/>
          <w:sz w:val="24"/>
          <w:szCs w:val="24"/>
        </w:rPr>
        <w:t>Todas</w:t>
      </w:r>
      <w:r>
        <w:rPr>
          <w:rFonts w:ascii="Arial" w:eastAsia="Arial" w:hAnsi="Arial" w:cs="Arial"/>
          <w:sz w:val="24"/>
          <w:szCs w:val="24"/>
        </w:rPr>
        <w:t xml:space="preserve"> </w:t>
      </w:r>
      <w:r>
        <w:rPr>
          <w:rFonts w:ascii="Arial" w:hAnsi="Arial" w:cs="Arial"/>
          <w:sz w:val="24"/>
          <w:szCs w:val="24"/>
        </w:rPr>
        <w:t>as</w:t>
      </w:r>
      <w:r>
        <w:rPr>
          <w:rFonts w:ascii="Arial" w:eastAsia="Arial" w:hAnsi="Arial" w:cs="Arial"/>
          <w:sz w:val="24"/>
          <w:szCs w:val="24"/>
        </w:rPr>
        <w:t xml:space="preserve"> </w:t>
      </w:r>
      <w:r>
        <w:rPr>
          <w:rFonts w:ascii="Arial" w:hAnsi="Arial" w:cs="Arial"/>
          <w:sz w:val="24"/>
          <w:szCs w:val="24"/>
        </w:rPr>
        <w:t>atividades</w:t>
      </w:r>
      <w:r>
        <w:rPr>
          <w:rFonts w:ascii="Arial" w:eastAsia="Arial" w:hAnsi="Arial" w:cs="Arial"/>
          <w:sz w:val="24"/>
          <w:szCs w:val="24"/>
        </w:rPr>
        <w:t xml:space="preserve"> </w:t>
      </w:r>
      <w:r>
        <w:rPr>
          <w:rFonts w:ascii="Arial" w:hAnsi="Arial" w:cs="Arial"/>
          <w:sz w:val="24"/>
          <w:szCs w:val="24"/>
        </w:rPr>
        <w:t>desenvolvidas</w:t>
      </w:r>
      <w:r>
        <w:rPr>
          <w:rFonts w:ascii="Arial" w:eastAsia="Arial" w:hAnsi="Arial" w:cs="Arial"/>
          <w:sz w:val="24"/>
          <w:szCs w:val="24"/>
        </w:rPr>
        <w:t xml:space="preserve"> </w:t>
      </w:r>
      <w:r>
        <w:rPr>
          <w:rFonts w:ascii="Arial" w:hAnsi="Arial" w:cs="Arial"/>
          <w:sz w:val="24"/>
          <w:szCs w:val="24"/>
        </w:rPr>
        <w:t>no</w:t>
      </w:r>
      <w:r>
        <w:rPr>
          <w:rFonts w:ascii="Arial" w:eastAsia="Arial" w:hAnsi="Arial" w:cs="Arial"/>
          <w:sz w:val="24"/>
          <w:szCs w:val="24"/>
        </w:rPr>
        <w:t xml:space="preserve"> </w:t>
      </w:r>
      <w:r>
        <w:rPr>
          <w:rFonts w:ascii="Arial" w:hAnsi="Arial" w:cs="Arial"/>
          <w:sz w:val="24"/>
          <w:szCs w:val="24"/>
        </w:rPr>
        <w:t>estágio</w:t>
      </w:r>
      <w:r>
        <w:rPr>
          <w:rFonts w:ascii="Arial" w:eastAsia="Arial" w:hAnsi="Arial" w:cs="Arial"/>
          <w:sz w:val="24"/>
          <w:szCs w:val="24"/>
        </w:rPr>
        <w:t xml:space="preserve"> </w:t>
      </w:r>
      <w:r>
        <w:rPr>
          <w:rFonts w:ascii="Arial" w:hAnsi="Arial" w:cs="Arial"/>
          <w:sz w:val="24"/>
          <w:szCs w:val="24"/>
        </w:rPr>
        <w:t>deverão</w:t>
      </w:r>
      <w:r>
        <w:rPr>
          <w:rFonts w:ascii="Arial" w:eastAsia="Arial" w:hAnsi="Arial" w:cs="Arial"/>
          <w:sz w:val="24"/>
          <w:szCs w:val="24"/>
        </w:rPr>
        <w:t xml:space="preserve"> </w:t>
      </w:r>
      <w:r>
        <w:rPr>
          <w:rFonts w:ascii="Arial" w:hAnsi="Arial" w:cs="Arial"/>
          <w:sz w:val="24"/>
          <w:szCs w:val="24"/>
        </w:rPr>
        <w:t>ser</w:t>
      </w:r>
      <w:r>
        <w:rPr>
          <w:rFonts w:ascii="Arial" w:eastAsia="Arial" w:hAnsi="Arial" w:cs="Arial"/>
          <w:sz w:val="24"/>
          <w:szCs w:val="24"/>
        </w:rPr>
        <w:t xml:space="preserve"> </w:t>
      </w:r>
      <w:r>
        <w:rPr>
          <w:rFonts w:ascii="Arial" w:hAnsi="Arial" w:cs="Arial"/>
          <w:sz w:val="24"/>
          <w:szCs w:val="24"/>
        </w:rPr>
        <w:t>redigidas</w:t>
      </w:r>
      <w:r>
        <w:rPr>
          <w:rFonts w:ascii="Arial" w:eastAsia="Arial" w:hAnsi="Arial" w:cs="Arial"/>
          <w:sz w:val="24"/>
          <w:szCs w:val="24"/>
        </w:rPr>
        <w:t xml:space="preserve"> </w:t>
      </w:r>
      <w:r>
        <w:rPr>
          <w:rFonts w:ascii="Arial" w:hAnsi="Arial" w:cs="Arial"/>
          <w:sz w:val="24"/>
          <w:szCs w:val="24"/>
        </w:rPr>
        <w:t>em</w:t>
      </w:r>
      <w:r>
        <w:rPr>
          <w:rFonts w:ascii="Arial" w:eastAsia="Arial" w:hAnsi="Arial" w:cs="Arial"/>
          <w:sz w:val="24"/>
          <w:szCs w:val="24"/>
        </w:rPr>
        <w:t xml:space="preserve"> </w:t>
      </w:r>
      <w:r>
        <w:rPr>
          <w:rFonts w:ascii="Arial" w:hAnsi="Arial" w:cs="Arial"/>
          <w:sz w:val="24"/>
          <w:szCs w:val="24"/>
        </w:rPr>
        <w:t>forma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texto</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melhor</w:t>
      </w:r>
      <w:r>
        <w:rPr>
          <w:rFonts w:ascii="Arial" w:eastAsia="Arial" w:hAnsi="Arial" w:cs="Arial"/>
          <w:sz w:val="24"/>
          <w:szCs w:val="24"/>
        </w:rPr>
        <w:t xml:space="preserve"> </w:t>
      </w:r>
      <w:r>
        <w:rPr>
          <w:rFonts w:ascii="Arial" w:hAnsi="Arial" w:cs="Arial"/>
          <w:sz w:val="24"/>
          <w:szCs w:val="24"/>
        </w:rPr>
        <w:t>organização</w:t>
      </w:r>
      <w:r>
        <w:rPr>
          <w:rFonts w:ascii="Arial" w:eastAsia="Arial" w:hAnsi="Arial" w:cs="Arial"/>
          <w:sz w:val="24"/>
          <w:szCs w:val="24"/>
        </w:rPr>
        <w:t xml:space="preserve"> </w:t>
      </w:r>
      <w:r>
        <w:rPr>
          <w:rFonts w:ascii="Arial" w:hAnsi="Arial" w:cs="Arial"/>
          <w:sz w:val="24"/>
          <w:szCs w:val="24"/>
        </w:rPr>
        <w:t>das</w:t>
      </w:r>
      <w:r>
        <w:rPr>
          <w:rFonts w:ascii="Arial" w:eastAsia="Arial" w:hAnsi="Arial" w:cs="Arial"/>
          <w:sz w:val="24"/>
          <w:szCs w:val="24"/>
        </w:rPr>
        <w:t xml:space="preserve"> </w:t>
      </w:r>
      <w:r>
        <w:rPr>
          <w:rFonts w:ascii="Arial" w:hAnsi="Arial" w:cs="Arial"/>
          <w:sz w:val="24"/>
          <w:szCs w:val="24"/>
        </w:rPr>
        <w:t>informações,</w:t>
      </w:r>
      <w:r>
        <w:rPr>
          <w:rFonts w:ascii="Arial" w:eastAsia="Arial" w:hAnsi="Arial" w:cs="Arial"/>
          <w:sz w:val="24"/>
          <w:szCs w:val="24"/>
        </w:rPr>
        <w:t xml:space="preserve"> </w:t>
      </w:r>
      <w:r>
        <w:rPr>
          <w:rFonts w:ascii="Arial" w:hAnsi="Arial" w:cs="Arial"/>
          <w:sz w:val="24"/>
          <w:szCs w:val="24"/>
        </w:rPr>
        <w:t>pode</w:t>
      </w:r>
      <w:r>
        <w:rPr>
          <w:rFonts w:ascii="Arial" w:eastAsia="Arial" w:hAnsi="Arial" w:cs="Arial"/>
          <w:sz w:val="24"/>
          <w:szCs w:val="24"/>
        </w:rPr>
        <w:t xml:space="preserve"> </w:t>
      </w:r>
      <w:r>
        <w:rPr>
          <w:rFonts w:ascii="Arial" w:hAnsi="Arial" w:cs="Arial"/>
          <w:sz w:val="24"/>
          <w:szCs w:val="24"/>
        </w:rPr>
        <w:t>se</w:t>
      </w:r>
      <w:r>
        <w:rPr>
          <w:rFonts w:ascii="Arial" w:eastAsia="Arial" w:hAnsi="Arial" w:cs="Arial"/>
          <w:sz w:val="24"/>
          <w:szCs w:val="24"/>
        </w:rPr>
        <w:t xml:space="preserve"> </w:t>
      </w:r>
      <w:r>
        <w:rPr>
          <w:rFonts w:ascii="Arial" w:hAnsi="Arial" w:cs="Arial"/>
          <w:sz w:val="24"/>
          <w:szCs w:val="24"/>
        </w:rPr>
        <w:t>subdividir</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texto</w:t>
      </w:r>
      <w:r>
        <w:rPr>
          <w:rFonts w:ascii="Arial" w:eastAsia="Arial" w:hAnsi="Arial" w:cs="Arial"/>
          <w:sz w:val="24"/>
          <w:szCs w:val="24"/>
        </w:rPr>
        <w:t xml:space="preserve"> </w:t>
      </w:r>
      <w:r>
        <w:rPr>
          <w:rFonts w:ascii="Arial" w:hAnsi="Arial" w:cs="Arial"/>
          <w:sz w:val="24"/>
          <w:szCs w:val="24"/>
        </w:rPr>
        <w:t>em</w:t>
      </w:r>
      <w:r>
        <w:rPr>
          <w:rFonts w:ascii="Arial" w:eastAsia="Arial" w:hAnsi="Arial" w:cs="Arial"/>
          <w:sz w:val="24"/>
          <w:szCs w:val="24"/>
        </w:rPr>
        <w:t xml:space="preserve"> </w:t>
      </w:r>
      <w:r>
        <w:rPr>
          <w:rFonts w:ascii="Arial" w:hAnsi="Arial" w:cs="Arial"/>
          <w:sz w:val="24"/>
          <w:szCs w:val="24"/>
        </w:rPr>
        <w:t>subseções.</w:t>
      </w:r>
    </w:p>
    <w:p w:rsidR="000B6DCF" w:rsidRDefault="000B6DCF">
      <w:pPr>
        <w:spacing w:line="360" w:lineRule="auto"/>
        <w:jc w:val="both"/>
        <w:rPr>
          <w:rFonts w:ascii="Arial" w:hAnsi="Arial" w:cs="Arial"/>
          <w:sz w:val="24"/>
          <w:szCs w:val="24"/>
        </w:rPr>
      </w:pPr>
      <w:r>
        <w:rPr>
          <w:rFonts w:ascii="Arial" w:hAnsi="Arial" w:cs="Arial"/>
          <w:sz w:val="24"/>
          <w:szCs w:val="24"/>
        </w:rPr>
        <w:t>Na</w:t>
      </w:r>
      <w:r>
        <w:rPr>
          <w:rFonts w:ascii="Arial" w:eastAsia="Arial" w:hAnsi="Arial" w:cs="Arial"/>
          <w:sz w:val="24"/>
          <w:szCs w:val="24"/>
        </w:rPr>
        <w:t xml:space="preserve"> </w:t>
      </w:r>
      <w:r>
        <w:rPr>
          <w:rFonts w:ascii="Arial" w:hAnsi="Arial" w:cs="Arial"/>
          <w:sz w:val="24"/>
          <w:szCs w:val="24"/>
        </w:rPr>
        <w:t>sequência,</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aluno</w:t>
      </w:r>
      <w:r>
        <w:rPr>
          <w:rFonts w:ascii="Arial" w:eastAsia="Arial" w:hAnsi="Arial" w:cs="Arial"/>
          <w:sz w:val="24"/>
          <w:szCs w:val="24"/>
        </w:rPr>
        <w:t xml:space="preserve"> </w:t>
      </w:r>
      <w:r>
        <w:rPr>
          <w:rFonts w:ascii="Arial" w:hAnsi="Arial" w:cs="Arial"/>
          <w:sz w:val="24"/>
          <w:szCs w:val="24"/>
        </w:rPr>
        <w:t>descreverá</w:t>
      </w:r>
      <w:r>
        <w:rPr>
          <w:rFonts w:ascii="Arial" w:eastAsia="Arial" w:hAnsi="Arial" w:cs="Arial"/>
          <w:sz w:val="24"/>
          <w:szCs w:val="24"/>
        </w:rPr>
        <w:t xml:space="preserve"> </w:t>
      </w:r>
      <w:r>
        <w:rPr>
          <w:rFonts w:ascii="Arial" w:hAnsi="Arial" w:cs="Arial"/>
          <w:sz w:val="24"/>
          <w:szCs w:val="24"/>
        </w:rPr>
        <w:t>as</w:t>
      </w:r>
      <w:r>
        <w:rPr>
          <w:rFonts w:ascii="Arial" w:eastAsia="Arial" w:hAnsi="Arial" w:cs="Arial"/>
          <w:sz w:val="24"/>
          <w:szCs w:val="24"/>
        </w:rPr>
        <w:t xml:space="preserve"> </w:t>
      </w:r>
      <w:r>
        <w:rPr>
          <w:rFonts w:ascii="Arial" w:hAnsi="Arial" w:cs="Arial"/>
          <w:sz w:val="24"/>
          <w:szCs w:val="24"/>
        </w:rPr>
        <w:t>atividades</w:t>
      </w:r>
      <w:r>
        <w:rPr>
          <w:rFonts w:ascii="Arial" w:eastAsia="Arial" w:hAnsi="Arial" w:cs="Arial"/>
          <w:sz w:val="24"/>
          <w:szCs w:val="24"/>
        </w:rPr>
        <w:t xml:space="preserve"> </w:t>
      </w:r>
      <w:r>
        <w:rPr>
          <w:rFonts w:ascii="Arial" w:hAnsi="Arial" w:cs="Arial"/>
          <w:sz w:val="24"/>
          <w:szCs w:val="24"/>
        </w:rPr>
        <w:t>desenvolvidas</w:t>
      </w:r>
      <w:r>
        <w:rPr>
          <w:rFonts w:ascii="Arial" w:eastAsia="Arial" w:hAnsi="Arial" w:cs="Arial"/>
          <w:sz w:val="24"/>
          <w:szCs w:val="24"/>
        </w:rPr>
        <w:t xml:space="preserve"> </w:t>
      </w:r>
      <w:r>
        <w:rPr>
          <w:rFonts w:ascii="Arial" w:hAnsi="Arial" w:cs="Arial"/>
          <w:sz w:val="24"/>
          <w:szCs w:val="24"/>
        </w:rPr>
        <w:t>durante</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estágio,</w:t>
      </w:r>
      <w:r>
        <w:rPr>
          <w:rFonts w:ascii="Arial" w:eastAsia="Arial" w:hAnsi="Arial" w:cs="Arial"/>
          <w:sz w:val="24"/>
          <w:szCs w:val="24"/>
        </w:rPr>
        <w:t xml:space="preserve"> </w:t>
      </w:r>
      <w:r>
        <w:rPr>
          <w:rFonts w:ascii="Arial" w:hAnsi="Arial" w:cs="Arial"/>
          <w:sz w:val="24"/>
          <w:szCs w:val="24"/>
        </w:rPr>
        <w:t>fundamentando-as</w:t>
      </w:r>
      <w:r>
        <w:rPr>
          <w:rFonts w:ascii="Arial" w:eastAsia="Arial" w:hAnsi="Arial" w:cs="Arial"/>
          <w:sz w:val="24"/>
          <w:szCs w:val="24"/>
        </w:rPr>
        <w:t xml:space="preserve"> </w:t>
      </w:r>
      <w:r>
        <w:rPr>
          <w:rFonts w:ascii="Arial" w:hAnsi="Arial" w:cs="Arial"/>
          <w:sz w:val="24"/>
          <w:szCs w:val="24"/>
        </w:rPr>
        <w:t>com</w:t>
      </w:r>
      <w:r>
        <w:rPr>
          <w:rFonts w:ascii="Arial" w:eastAsia="Arial" w:hAnsi="Arial" w:cs="Arial"/>
          <w:sz w:val="24"/>
          <w:szCs w:val="24"/>
        </w:rPr>
        <w:t xml:space="preserve"> </w:t>
      </w:r>
      <w:r>
        <w:rPr>
          <w:rFonts w:ascii="Arial" w:hAnsi="Arial" w:cs="Arial"/>
          <w:sz w:val="24"/>
          <w:szCs w:val="24"/>
        </w:rPr>
        <w:t>os</w:t>
      </w:r>
      <w:r>
        <w:rPr>
          <w:rFonts w:ascii="Arial" w:eastAsia="Arial" w:hAnsi="Arial" w:cs="Arial"/>
          <w:sz w:val="24"/>
          <w:szCs w:val="24"/>
        </w:rPr>
        <w:t xml:space="preserve"> </w:t>
      </w:r>
      <w:r>
        <w:rPr>
          <w:rFonts w:ascii="Arial" w:hAnsi="Arial" w:cs="Arial"/>
          <w:sz w:val="24"/>
          <w:szCs w:val="24"/>
        </w:rPr>
        <w:t>referenciais</w:t>
      </w:r>
      <w:r>
        <w:rPr>
          <w:rFonts w:ascii="Arial" w:eastAsia="Arial" w:hAnsi="Arial" w:cs="Arial"/>
          <w:sz w:val="24"/>
          <w:szCs w:val="24"/>
        </w:rPr>
        <w:t xml:space="preserve"> </w:t>
      </w:r>
      <w:r>
        <w:rPr>
          <w:rFonts w:ascii="Arial" w:hAnsi="Arial" w:cs="Arial"/>
          <w:sz w:val="24"/>
          <w:szCs w:val="24"/>
        </w:rPr>
        <w:t>teóricos</w:t>
      </w:r>
      <w:r>
        <w:rPr>
          <w:rFonts w:ascii="Arial" w:eastAsia="Arial" w:hAnsi="Arial" w:cs="Arial"/>
          <w:sz w:val="24"/>
          <w:szCs w:val="24"/>
        </w:rPr>
        <w:t xml:space="preserve"> </w:t>
      </w:r>
      <w:r>
        <w:rPr>
          <w:rFonts w:ascii="Arial" w:hAnsi="Arial" w:cs="Arial"/>
          <w:sz w:val="24"/>
          <w:szCs w:val="24"/>
        </w:rPr>
        <w:t>pesquisados.</w:t>
      </w:r>
      <w:r>
        <w:rPr>
          <w:rFonts w:ascii="Arial" w:eastAsia="Arial" w:hAnsi="Arial" w:cs="Arial"/>
          <w:sz w:val="24"/>
          <w:szCs w:val="24"/>
        </w:rPr>
        <w:t xml:space="preserve"> </w:t>
      </w:r>
      <w:r>
        <w:rPr>
          <w:rFonts w:ascii="Arial" w:hAnsi="Arial" w:cs="Arial"/>
          <w:sz w:val="24"/>
          <w:szCs w:val="24"/>
        </w:rPr>
        <w:t>Ao</w:t>
      </w:r>
      <w:r>
        <w:rPr>
          <w:rFonts w:ascii="Arial" w:eastAsia="Arial" w:hAnsi="Arial" w:cs="Arial"/>
          <w:sz w:val="24"/>
          <w:szCs w:val="24"/>
        </w:rPr>
        <w:t xml:space="preserve"> </w:t>
      </w:r>
      <w:r>
        <w:rPr>
          <w:rFonts w:ascii="Arial" w:hAnsi="Arial" w:cs="Arial"/>
          <w:sz w:val="24"/>
          <w:szCs w:val="24"/>
        </w:rPr>
        <w:t>fazer</w:t>
      </w:r>
      <w:r>
        <w:rPr>
          <w:rFonts w:ascii="Arial" w:eastAsia="Arial" w:hAnsi="Arial" w:cs="Arial"/>
          <w:sz w:val="24"/>
          <w:szCs w:val="24"/>
        </w:rPr>
        <w:t xml:space="preserve"> </w:t>
      </w:r>
      <w:r>
        <w:rPr>
          <w:rFonts w:ascii="Arial" w:hAnsi="Arial" w:cs="Arial"/>
          <w:sz w:val="24"/>
          <w:szCs w:val="24"/>
        </w:rPr>
        <w:t>uso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informações</w:t>
      </w:r>
      <w:r>
        <w:rPr>
          <w:rFonts w:ascii="Arial" w:eastAsia="Arial" w:hAnsi="Arial" w:cs="Arial"/>
          <w:sz w:val="24"/>
          <w:szCs w:val="24"/>
        </w:rPr>
        <w:t xml:space="preserve"> </w:t>
      </w:r>
      <w:r>
        <w:rPr>
          <w:rFonts w:ascii="Arial" w:hAnsi="Arial" w:cs="Arial"/>
          <w:sz w:val="24"/>
          <w:szCs w:val="24"/>
        </w:rPr>
        <w:t>contidas</w:t>
      </w:r>
      <w:r>
        <w:rPr>
          <w:rFonts w:ascii="Arial" w:eastAsia="Arial" w:hAnsi="Arial" w:cs="Arial"/>
          <w:sz w:val="24"/>
          <w:szCs w:val="24"/>
        </w:rPr>
        <w:t xml:space="preserve"> </w:t>
      </w:r>
      <w:r>
        <w:rPr>
          <w:rFonts w:ascii="Arial" w:hAnsi="Arial" w:cs="Arial"/>
          <w:sz w:val="24"/>
          <w:szCs w:val="24"/>
        </w:rPr>
        <w:t>em</w:t>
      </w:r>
      <w:r>
        <w:rPr>
          <w:rFonts w:ascii="Arial" w:eastAsia="Arial" w:hAnsi="Arial" w:cs="Arial"/>
          <w:sz w:val="24"/>
          <w:szCs w:val="24"/>
        </w:rPr>
        <w:t xml:space="preserve"> </w:t>
      </w:r>
      <w:r>
        <w:rPr>
          <w:rFonts w:ascii="Arial" w:hAnsi="Arial" w:cs="Arial"/>
          <w:sz w:val="24"/>
          <w:szCs w:val="24"/>
        </w:rPr>
        <w:t>livros,</w:t>
      </w:r>
      <w:r>
        <w:rPr>
          <w:rFonts w:ascii="Arial" w:eastAsia="Arial" w:hAnsi="Arial" w:cs="Arial"/>
          <w:sz w:val="24"/>
          <w:szCs w:val="24"/>
        </w:rPr>
        <w:t xml:space="preserve"> </w:t>
      </w:r>
      <w:r>
        <w:rPr>
          <w:rFonts w:ascii="Arial" w:hAnsi="Arial" w:cs="Arial"/>
          <w:sz w:val="24"/>
          <w:szCs w:val="24"/>
        </w:rPr>
        <w:t>revistas,</w:t>
      </w:r>
      <w:r>
        <w:rPr>
          <w:rFonts w:ascii="Arial" w:eastAsia="Arial" w:hAnsi="Arial" w:cs="Arial"/>
          <w:sz w:val="24"/>
          <w:szCs w:val="24"/>
        </w:rPr>
        <w:t xml:space="preserve"> </w:t>
      </w:r>
      <w:r>
        <w:rPr>
          <w:rFonts w:ascii="Arial" w:hAnsi="Arial" w:cs="Arial"/>
          <w:sz w:val="24"/>
          <w:szCs w:val="24"/>
        </w:rPr>
        <w:t>sites,</w:t>
      </w:r>
      <w:r>
        <w:rPr>
          <w:rFonts w:ascii="Arial" w:eastAsia="Arial" w:hAnsi="Arial" w:cs="Arial"/>
          <w:sz w:val="24"/>
          <w:szCs w:val="24"/>
        </w:rPr>
        <w:t xml:space="preserve"> </w:t>
      </w:r>
      <w:r>
        <w:rPr>
          <w:rFonts w:ascii="Arial" w:hAnsi="Arial" w:cs="Arial"/>
          <w:sz w:val="24"/>
          <w:szCs w:val="24"/>
        </w:rPr>
        <w:t>etc.,</w:t>
      </w:r>
      <w:r>
        <w:rPr>
          <w:rFonts w:ascii="Arial" w:eastAsia="Arial" w:hAnsi="Arial" w:cs="Arial"/>
          <w:sz w:val="24"/>
          <w:szCs w:val="24"/>
        </w:rPr>
        <w:t xml:space="preserve"> </w:t>
      </w:r>
      <w:r>
        <w:rPr>
          <w:rFonts w:ascii="Arial" w:hAnsi="Arial" w:cs="Arial"/>
          <w:sz w:val="24"/>
          <w:szCs w:val="24"/>
        </w:rPr>
        <w:t>deverá</w:t>
      </w:r>
      <w:r>
        <w:rPr>
          <w:rFonts w:ascii="Arial" w:eastAsia="Arial" w:hAnsi="Arial" w:cs="Arial"/>
          <w:sz w:val="24"/>
          <w:szCs w:val="24"/>
        </w:rPr>
        <w:t xml:space="preserve"> </w:t>
      </w:r>
      <w:r>
        <w:rPr>
          <w:rFonts w:ascii="Arial" w:hAnsi="Arial" w:cs="Arial"/>
          <w:sz w:val="24"/>
          <w:szCs w:val="24"/>
        </w:rPr>
        <w:t>citar</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fonte</w:t>
      </w:r>
      <w:r>
        <w:rPr>
          <w:rFonts w:ascii="Arial" w:eastAsia="Arial" w:hAnsi="Arial" w:cs="Arial"/>
          <w:sz w:val="24"/>
          <w:szCs w:val="24"/>
        </w:rPr>
        <w:t xml:space="preserve"> </w:t>
      </w:r>
      <w:r>
        <w:rPr>
          <w:rFonts w:ascii="Arial" w:hAnsi="Arial" w:cs="Arial"/>
          <w:sz w:val="24"/>
          <w:szCs w:val="24"/>
        </w:rPr>
        <w:t>(AUTORIA,</w:t>
      </w:r>
      <w:r>
        <w:rPr>
          <w:rFonts w:ascii="Arial" w:eastAsia="Arial" w:hAnsi="Arial" w:cs="Arial"/>
          <w:sz w:val="24"/>
          <w:szCs w:val="24"/>
        </w:rPr>
        <w:t xml:space="preserve"> </w:t>
      </w:r>
      <w:r>
        <w:rPr>
          <w:rFonts w:ascii="Arial" w:hAnsi="Arial" w:cs="Arial"/>
          <w:sz w:val="24"/>
          <w:szCs w:val="24"/>
        </w:rPr>
        <w:t>data)</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apresentar</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referência</w:t>
      </w:r>
      <w:r>
        <w:rPr>
          <w:rFonts w:ascii="Arial" w:eastAsia="Arial" w:hAnsi="Arial" w:cs="Arial"/>
          <w:sz w:val="24"/>
          <w:szCs w:val="24"/>
        </w:rPr>
        <w:t xml:space="preserve"> </w:t>
      </w:r>
      <w:r>
        <w:rPr>
          <w:rFonts w:ascii="Arial" w:hAnsi="Arial" w:cs="Arial"/>
          <w:sz w:val="24"/>
          <w:szCs w:val="24"/>
        </w:rPr>
        <w:t>completa</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material</w:t>
      </w:r>
      <w:r>
        <w:rPr>
          <w:rFonts w:ascii="Arial" w:eastAsia="Arial" w:hAnsi="Arial" w:cs="Arial"/>
          <w:sz w:val="24"/>
          <w:szCs w:val="24"/>
        </w:rPr>
        <w:t xml:space="preserve"> </w:t>
      </w:r>
      <w:r>
        <w:rPr>
          <w:rFonts w:ascii="Arial" w:hAnsi="Arial" w:cs="Arial"/>
          <w:sz w:val="24"/>
          <w:szCs w:val="24"/>
        </w:rPr>
        <w:t>na</w:t>
      </w:r>
      <w:r>
        <w:rPr>
          <w:rFonts w:ascii="Arial" w:eastAsia="Arial" w:hAnsi="Arial" w:cs="Arial"/>
          <w:sz w:val="24"/>
          <w:szCs w:val="24"/>
        </w:rPr>
        <w:t xml:space="preserve"> </w:t>
      </w:r>
      <w:r>
        <w:rPr>
          <w:rFonts w:ascii="Arial" w:hAnsi="Arial" w:cs="Arial"/>
          <w:sz w:val="24"/>
          <w:szCs w:val="24"/>
        </w:rPr>
        <w:t>lista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referências</w:t>
      </w:r>
      <w:r>
        <w:rPr>
          <w:rFonts w:ascii="Arial" w:eastAsia="Arial" w:hAnsi="Arial" w:cs="Arial"/>
          <w:sz w:val="24"/>
          <w:szCs w:val="24"/>
        </w:rPr>
        <w:t xml:space="preserve"> </w:t>
      </w:r>
      <w:r>
        <w:rPr>
          <w:rFonts w:ascii="Arial" w:hAnsi="Arial" w:cs="Arial"/>
          <w:sz w:val="24"/>
          <w:szCs w:val="24"/>
        </w:rPr>
        <w:t>constantes</w:t>
      </w:r>
      <w:r>
        <w:rPr>
          <w:rFonts w:ascii="Arial" w:eastAsia="Arial" w:hAnsi="Arial" w:cs="Arial"/>
          <w:sz w:val="24"/>
          <w:szCs w:val="24"/>
        </w:rPr>
        <w:t xml:space="preserve"> </w:t>
      </w:r>
      <w:r>
        <w:rPr>
          <w:rFonts w:ascii="Arial" w:hAnsi="Arial" w:cs="Arial"/>
          <w:sz w:val="24"/>
          <w:szCs w:val="24"/>
        </w:rPr>
        <w:t>no</w:t>
      </w:r>
      <w:r>
        <w:rPr>
          <w:rFonts w:ascii="Arial" w:eastAsia="Arial" w:hAnsi="Arial" w:cs="Arial"/>
          <w:sz w:val="24"/>
          <w:szCs w:val="24"/>
        </w:rPr>
        <w:t xml:space="preserve"> </w:t>
      </w:r>
      <w:r>
        <w:rPr>
          <w:rFonts w:ascii="Arial" w:hAnsi="Arial" w:cs="Arial"/>
          <w:sz w:val="24"/>
          <w:szCs w:val="24"/>
        </w:rPr>
        <w:t>final</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relatório.</w:t>
      </w:r>
    </w:p>
    <w:p w:rsidR="000B6DCF" w:rsidRDefault="000B6DCF">
      <w:pPr>
        <w:spacing w:line="360" w:lineRule="auto"/>
        <w:jc w:val="both"/>
        <w:rPr>
          <w:rFonts w:ascii="Arial" w:eastAsia="Arial" w:hAnsi="Arial" w:cs="Arial"/>
          <w:sz w:val="24"/>
          <w:szCs w:val="24"/>
        </w:rPr>
      </w:pPr>
      <w:r>
        <w:rPr>
          <w:rFonts w:ascii="Arial" w:hAnsi="Arial" w:cs="Arial"/>
          <w:sz w:val="24"/>
          <w:szCs w:val="24"/>
        </w:rPr>
        <w:t>É</w:t>
      </w:r>
      <w:r>
        <w:rPr>
          <w:rFonts w:ascii="Arial" w:eastAsia="Arial" w:hAnsi="Arial" w:cs="Arial"/>
          <w:sz w:val="24"/>
          <w:szCs w:val="24"/>
        </w:rPr>
        <w:t xml:space="preserve"> </w:t>
      </w:r>
      <w:r>
        <w:rPr>
          <w:rFonts w:ascii="Arial" w:hAnsi="Arial" w:cs="Arial"/>
          <w:sz w:val="24"/>
          <w:szCs w:val="24"/>
        </w:rPr>
        <w:t>importante</w:t>
      </w:r>
      <w:r>
        <w:rPr>
          <w:rFonts w:ascii="Arial" w:eastAsia="Arial" w:hAnsi="Arial" w:cs="Arial"/>
          <w:sz w:val="24"/>
          <w:szCs w:val="24"/>
        </w:rPr>
        <w:t xml:space="preserve"> </w:t>
      </w:r>
      <w:r>
        <w:rPr>
          <w:rFonts w:ascii="Arial" w:hAnsi="Arial" w:cs="Arial"/>
          <w:sz w:val="24"/>
          <w:szCs w:val="24"/>
        </w:rPr>
        <w:t>também</w:t>
      </w:r>
      <w:r>
        <w:rPr>
          <w:rFonts w:ascii="Arial" w:eastAsia="Arial" w:hAnsi="Arial" w:cs="Arial"/>
          <w:sz w:val="24"/>
          <w:szCs w:val="24"/>
        </w:rPr>
        <w:t xml:space="preserve"> </w:t>
      </w:r>
      <w:r>
        <w:rPr>
          <w:rFonts w:ascii="Arial" w:hAnsi="Arial" w:cs="Arial"/>
          <w:sz w:val="24"/>
          <w:szCs w:val="24"/>
        </w:rPr>
        <w:t>mencionar</w:t>
      </w:r>
      <w:r>
        <w:rPr>
          <w:rFonts w:ascii="Arial" w:eastAsia="Arial" w:hAnsi="Arial" w:cs="Arial"/>
          <w:sz w:val="24"/>
          <w:szCs w:val="24"/>
        </w:rPr>
        <w:t xml:space="preserve"> </w:t>
      </w:r>
      <w:r>
        <w:rPr>
          <w:rFonts w:ascii="Arial" w:hAnsi="Arial" w:cs="Arial"/>
          <w:sz w:val="24"/>
          <w:szCs w:val="24"/>
        </w:rPr>
        <w:t>as</w:t>
      </w:r>
      <w:r>
        <w:rPr>
          <w:rFonts w:ascii="Arial" w:eastAsia="Arial" w:hAnsi="Arial" w:cs="Arial"/>
          <w:sz w:val="24"/>
          <w:szCs w:val="24"/>
        </w:rPr>
        <w:t xml:space="preserve"> </w:t>
      </w:r>
      <w:r>
        <w:rPr>
          <w:rFonts w:ascii="Arial" w:hAnsi="Arial" w:cs="Arial"/>
          <w:sz w:val="24"/>
          <w:szCs w:val="24"/>
        </w:rPr>
        <w:t>disciplinas</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se</w:t>
      </w:r>
      <w:r>
        <w:rPr>
          <w:rFonts w:ascii="Arial" w:eastAsia="Arial" w:hAnsi="Arial" w:cs="Arial"/>
          <w:sz w:val="24"/>
          <w:szCs w:val="24"/>
        </w:rPr>
        <w:t xml:space="preserve"> </w:t>
      </w:r>
      <w:r>
        <w:rPr>
          <w:rFonts w:ascii="Arial" w:hAnsi="Arial" w:cs="Arial"/>
          <w:sz w:val="24"/>
          <w:szCs w:val="24"/>
        </w:rPr>
        <w:t>relacionam</w:t>
      </w:r>
      <w:r>
        <w:rPr>
          <w:rFonts w:ascii="Arial" w:eastAsia="Arial" w:hAnsi="Arial" w:cs="Arial"/>
          <w:sz w:val="24"/>
          <w:szCs w:val="24"/>
        </w:rPr>
        <w:t xml:space="preserve"> </w:t>
      </w:r>
      <w:r>
        <w:rPr>
          <w:rFonts w:ascii="Arial" w:hAnsi="Arial" w:cs="Arial"/>
          <w:sz w:val="24"/>
          <w:szCs w:val="24"/>
        </w:rPr>
        <w:t>com</w:t>
      </w:r>
      <w:r>
        <w:rPr>
          <w:rFonts w:ascii="Arial" w:eastAsia="Arial" w:hAnsi="Arial" w:cs="Arial"/>
          <w:sz w:val="24"/>
          <w:szCs w:val="24"/>
        </w:rPr>
        <w:t xml:space="preserve"> </w:t>
      </w:r>
      <w:r>
        <w:rPr>
          <w:rFonts w:ascii="Arial" w:hAnsi="Arial" w:cs="Arial"/>
          <w:sz w:val="24"/>
          <w:szCs w:val="24"/>
        </w:rPr>
        <w:t>as</w:t>
      </w:r>
      <w:r>
        <w:rPr>
          <w:rFonts w:ascii="Arial" w:eastAsia="Arial" w:hAnsi="Arial" w:cs="Arial"/>
          <w:sz w:val="24"/>
          <w:szCs w:val="24"/>
        </w:rPr>
        <w:t xml:space="preserve"> </w:t>
      </w:r>
      <w:r>
        <w:rPr>
          <w:rFonts w:ascii="Arial" w:hAnsi="Arial" w:cs="Arial"/>
          <w:sz w:val="24"/>
          <w:szCs w:val="24"/>
        </w:rPr>
        <w:t>atividades</w:t>
      </w:r>
      <w:r>
        <w:rPr>
          <w:rFonts w:ascii="Arial" w:eastAsia="Arial" w:hAnsi="Arial" w:cs="Arial"/>
          <w:sz w:val="24"/>
          <w:szCs w:val="24"/>
        </w:rPr>
        <w:t xml:space="preserve"> </w:t>
      </w:r>
    </w:p>
    <w:p w:rsidR="000B6DCF" w:rsidRDefault="000B6DCF">
      <w:pPr>
        <w:spacing w:line="360" w:lineRule="auto"/>
        <w:jc w:val="both"/>
        <w:rPr>
          <w:rFonts w:ascii="Arial" w:eastAsia="Arial" w:hAnsi="Arial" w:cs="Arial"/>
          <w:sz w:val="24"/>
          <w:szCs w:val="24"/>
        </w:rPr>
      </w:pPr>
      <w:proofErr w:type="gramStart"/>
      <w:r>
        <w:rPr>
          <w:rFonts w:ascii="Arial" w:hAnsi="Arial" w:cs="Arial"/>
          <w:sz w:val="24"/>
          <w:szCs w:val="24"/>
        </w:rPr>
        <w:t>desenvolvidas</w:t>
      </w:r>
      <w:proofErr w:type="gramEnd"/>
      <w:r>
        <w:rPr>
          <w:rFonts w:ascii="Arial" w:eastAsia="Arial" w:hAnsi="Arial" w:cs="Arial"/>
          <w:sz w:val="24"/>
          <w:szCs w:val="24"/>
        </w:rPr>
        <w:t xml:space="preserve"> </w:t>
      </w:r>
      <w:r>
        <w:rPr>
          <w:rFonts w:ascii="Arial" w:hAnsi="Arial" w:cs="Arial"/>
          <w:sz w:val="24"/>
          <w:szCs w:val="24"/>
        </w:rPr>
        <w:t>no</w:t>
      </w:r>
      <w:r>
        <w:rPr>
          <w:rFonts w:ascii="Arial" w:eastAsia="Arial" w:hAnsi="Arial" w:cs="Arial"/>
          <w:sz w:val="24"/>
          <w:szCs w:val="24"/>
        </w:rPr>
        <w:t xml:space="preserve"> </w:t>
      </w:r>
      <w:r>
        <w:rPr>
          <w:rFonts w:ascii="Arial" w:hAnsi="Arial" w:cs="Arial"/>
          <w:sz w:val="24"/>
          <w:szCs w:val="24"/>
        </w:rPr>
        <w:t>estágio.</w:t>
      </w:r>
      <w:r>
        <w:rPr>
          <w:rFonts w:ascii="Arial" w:eastAsia="Arial" w:hAnsi="Arial" w:cs="Arial"/>
          <w:sz w:val="24"/>
          <w:szCs w:val="24"/>
        </w:rPr>
        <w:t xml:space="preserve"> </w:t>
      </w:r>
    </w:p>
    <w:p w:rsidR="000B6DCF" w:rsidRDefault="000B6DCF">
      <w:pPr>
        <w:spacing w:line="360" w:lineRule="auto"/>
        <w:jc w:val="both"/>
        <w:rPr>
          <w:rFonts w:ascii="Arial" w:eastAsia="Arial" w:hAnsi="Arial" w:cs="Arial"/>
          <w:sz w:val="24"/>
          <w:szCs w:val="24"/>
        </w:rPr>
      </w:pPr>
      <w:r>
        <w:rPr>
          <w:rFonts w:ascii="Arial" w:hAnsi="Arial" w:cs="Arial"/>
          <w:sz w:val="24"/>
          <w:szCs w:val="24"/>
        </w:rPr>
        <w:t>Faz</w:t>
      </w:r>
      <w:r>
        <w:rPr>
          <w:rFonts w:ascii="Arial" w:eastAsia="Arial" w:hAnsi="Arial" w:cs="Arial"/>
          <w:sz w:val="24"/>
          <w:szCs w:val="24"/>
        </w:rPr>
        <w:t xml:space="preserve"> </w:t>
      </w:r>
      <w:r>
        <w:rPr>
          <w:rFonts w:ascii="Arial" w:hAnsi="Arial" w:cs="Arial"/>
          <w:sz w:val="24"/>
          <w:szCs w:val="24"/>
        </w:rPr>
        <w:t>parte</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estágio</w:t>
      </w:r>
      <w:r>
        <w:rPr>
          <w:rFonts w:ascii="Arial" w:eastAsia="Arial" w:hAnsi="Arial" w:cs="Arial"/>
          <w:sz w:val="24"/>
          <w:szCs w:val="24"/>
        </w:rPr>
        <w:t xml:space="preserve"> </w:t>
      </w:r>
      <w:r>
        <w:rPr>
          <w:rFonts w:ascii="Arial" w:hAnsi="Arial" w:cs="Arial"/>
          <w:sz w:val="24"/>
          <w:szCs w:val="24"/>
        </w:rPr>
        <w:t>curricular</w:t>
      </w:r>
      <w:r>
        <w:rPr>
          <w:rFonts w:ascii="Arial" w:eastAsia="Arial" w:hAnsi="Arial" w:cs="Arial"/>
          <w:sz w:val="24"/>
          <w:szCs w:val="24"/>
        </w:rPr>
        <w:t xml:space="preserve"> </w:t>
      </w:r>
      <w:r>
        <w:rPr>
          <w:rFonts w:ascii="Arial" w:hAnsi="Arial" w:cs="Arial"/>
          <w:sz w:val="24"/>
          <w:szCs w:val="24"/>
        </w:rPr>
        <w:t>agregar</w:t>
      </w:r>
      <w:r>
        <w:rPr>
          <w:rFonts w:ascii="Arial" w:eastAsia="Arial" w:hAnsi="Arial" w:cs="Arial"/>
          <w:sz w:val="24"/>
          <w:szCs w:val="24"/>
        </w:rPr>
        <w:t xml:space="preserve"> “</w:t>
      </w:r>
      <w:r>
        <w:rPr>
          <w:rFonts w:ascii="Arial" w:hAnsi="Arial" w:cs="Arial"/>
          <w:sz w:val="24"/>
          <w:szCs w:val="24"/>
        </w:rPr>
        <w:t>valores</w:t>
      </w:r>
      <w:r>
        <w:rPr>
          <w:rFonts w:ascii="Arial" w:eastAsia="Arial" w:hAnsi="Arial" w:cs="Arial"/>
          <w:sz w:val="24"/>
          <w:szCs w:val="24"/>
        </w:rPr>
        <w:t xml:space="preserve">” – </w:t>
      </w:r>
      <w:r>
        <w:rPr>
          <w:rFonts w:ascii="Arial" w:hAnsi="Arial" w:cs="Arial"/>
          <w:sz w:val="24"/>
          <w:szCs w:val="24"/>
        </w:rPr>
        <w:t>conhecimentos</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vão</w:t>
      </w:r>
      <w:r>
        <w:rPr>
          <w:rFonts w:ascii="Arial" w:eastAsia="Arial" w:hAnsi="Arial" w:cs="Arial"/>
          <w:sz w:val="24"/>
          <w:szCs w:val="24"/>
        </w:rPr>
        <w:t xml:space="preserve"> </w:t>
      </w:r>
      <w:r>
        <w:rPr>
          <w:rFonts w:ascii="Arial" w:hAnsi="Arial" w:cs="Arial"/>
          <w:sz w:val="24"/>
          <w:szCs w:val="24"/>
        </w:rPr>
        <w:t>além</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Pr>
          <w:rFonts w:ascii="Arial" w:hAnsi="Arial" w:cs="Arial"/>
          <w:sz w:val="24"/>
          <w:szCs w:val="24"/>
        </w:rPr>
        <w:t>técnica,</w:t>
      </w:r>
      <w:r>
        <w:rPr>
          <w:rFonts w:ascii="Arial" w:eastAsia="Arial" w:hAnsi="Arial" w:cs="Arial"/>
          <w:sz w:val="24"/>
          <w:szCs w:val="24"/>
        </w:rPr>
        <w:t xml:space="preserve"> </w:t>
      </w:r>
      <w:r>
        <w:rPr>
          <w:rFonts w:ascii="Arial" w:hAnsi="Arial" w:cs="Arial"/>
          <w:sz w:val="24"/>
          <w:szCs w:val="24"/>
        </w:rPr>
        <w:t>como:</w:t>
      </w:r>
      <w:r>
        <w:rPr>
          <w:rFonts w:ascii="Arial" w:eastAsia="Arial" w:hAnsi="Arial" w:cs="Arial"/>
          <w:sz w:val="24"/>
          <w:szCs w:val="24"/>
        </w:rPr>
        <w:t xml:space="preserve"> </w:t>
      </w:r>
      <w:r>
        <w:rPr>
          <w:rFonts w:ascii="Arial" w:hAnsi="Arial" w:cs="Arial"/>
          <w:sz w:val="24"/>
          <w:szCs w:val="24"/>
        </w:rPr>
        <w:t>aspectos</w:t>
      </w:r>
      <w:r>
        <w:rPr>
          <w:rFonts w:ascii="Arial" w:eastAsia="Arial" w:hAnsi="Arial" w:cs="Arial"/>
          <w:sz w:val="24"/>
          <w:szCs w:val="24"/>
        </w:rPr>
        <w:t xml:space="preserve"> </w:t>
      </w:r>
      <w:r>
        <w:rPr>
          <w:rFonts w:ascii="Arial" w:hAnsi="Arial" w:cs="Arial"/>
          <w:sz w:val="24"/>
          <w:szCs w:val="24"/>
        </w:rPr>
        <w:t>administrativos,</w:t>
      </w:r>
      <w:r>
        <w:rPr>
          <w:rFonts w:ascii="Arial" w:eastAsia="Arial" w:hAnsi="Arial" w:cs="Arial"/>
          <w:sz w:val="24"/>
          <w:szCs w:val="24"/>
        </w:rPr>
        <w:t xml:space="preserve"> </w:t>
      </w:r>
      <w:r>
        <w:rPr>
          <w:rFonts w:ascii="Arial" w:hAnsi="Arial" w:cs="Arial"/>
          <w:sz w:val="24"/>
          <w:szCs w:val="24"/>
        </w:rPr>
        <w:t>filosofia</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Pr>
          <w:rFonts w:ascii="Arial" w:hAnsi="Arial" w:cs="Arial"/>
          <w:sz w:val="24"/>
          <w:szCs w:val="24"/>
        </w:rPr>
        <w:t>empresa,</w:t>
      </w:r>
      <w:r>
        <w:rPr>
          <w:rFonts w:ascii="Arial" w:eastAsia="Arial" w:hAnsi="Arial" w:cs="Arial"/>
          <w:sz w:val="24"/>
          <w:szCs w:val="24"/>
        </w:rPr>
        <w:t xml:space="preserve"> </w:t>
      </w:r>
      <w:r>
        <w:rPr>
          <w:rFonts w:ascii="Arial" w:hAnsi="Arial" w:cs="Arial"/>
          <w:sz w:val="24"/>
          <w:szCs w:val="24"/>
        </w:rPr>
        <w:t>relacionamento</w:t>
      </w:r>
      <w:r>
        <w:rPr>
          <w:rFonts w:ascii="Arial" w:eastAsia="Arial" w:hAnsi="Arial" w:cs="Arial"/>
          <w:sz w:val="24"/>
          <w:szCs w:val="24"/>
        </w:rPr>
        <w:t xml:space="preserve"> </w:t>
      </w:r>
      <w:r>
        <w:rPr>
          <w:rFonts w:ascii="Arial" w:hAnsi="Arial" w:cs="Arial"/>
          <w:sz w:val="24"/>
          <w:szCs w:val="24"/>
        </w:rPr>
        <w:t>com</w:t>
      </w:r>
      <w:r>
        <w:rPr>
          <w:rFonts w:ascii="Arial" w:eastAsia="Arial" w:hAnsi="Arial" w:cs="Arial"/>
          <w:sz w:val="24"/>
          <w:szCs w:val="24"/>
        </w:rPr>
        <w:t xml:space="preserve"> </w:t>
      </w:r>
      <w:r>
        <w:rPr>
          <w:rFonts w:ascii="Arial" w:hAnsi="Arial" w:cs="Arial"/>
          <w:sz w:val="24"/>
          <w:szCs w:val="24"/>
        </w:rPr>
        <w:t>pessoas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diferentes</w:t>
      </w:r>
      <w:r>
        <w:rPr>
          <w:rFonts w:ascii="Arial" w:eastAsia="Arial" w:hAnsi="Arial" w:cs="Arial"/>
          <w:sz w:val="24"/>
          <w:szCs w:val="24"/>
        </w:rPr>
        <w:t xml:space="preserve"> </w:t>
      </w:r>
      <w:r>
        <w:rPr>
          <w:rFonts w:ascii="Arial" w:hAnsi="Arial" w:cs="Arial"/>
          <w:sz w:val="24"/>
          <w:szCs w:val="24"/>
        </w:rPr>
        <w:t>níveis</w:t>
      </w:r>
      <w:r>
        <w:rPr>
          <w:rFonts w:ascii="Arial" w:eastAsia="Arial" w:hAnsi="Arial" w:cs="Arial"/>
          <w:sz w:val="24"/>
          <w:szCs w:val="24"/>
        </w:rPr>
        <w:t xml:space="preserve"> </w:t>
      </w:r>
      <w:r>
        <w:rPr>
          <w:rFonts w:ascii="Arial" w:hAnsi="Arial" w:cs="Arial"/>
          <w:sz w:val="24"/>
          <w:szCs w:val="24"/>
        </w:rPr>
        <w:t>sociais</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postos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trabalho,</w:t>
      </w:r>
      <w:r>
        <w:rPr>
          <w:rFonts w:ascii="Arial" w:eastAsia="Arial" w:hAnsi="Arial" w:cs="Arial"/>
          <w:sz w:val="24"/>
          <w:szCs w:val="24"/>
        </w:rPr>
        <w:t xml:space="preserve"> </w:t>
      </w:r>
      <w:r>
        <w:rPr>
          <w:rFonts w:ascii="Arial" w:hAnsi="Arial" w:cs="Arial"/>
          <w:sz w:val="24"/>
          <w:szCs w:val="24"/>
        </w:rPr>
        <w:t>aspectos</w:t>
      </w:r>
      <w:r>
        <w:rPr>
          <w:rFonts w:ascii="Arial" w:eastAsia="Arial" w:hAnsi="Arial" w:cs="Arial"/>
          <w:sz w:val="24"/>
          <w:szCs w:val="24"/>
        </w:rPr>
        <w:t xml:space="preserve"> </w:t>
      </w:r>
      <w:r>
        <w:rPr>
          <w:rFonts w:ascii="Arial" w:hAnsi="Arial" w:cs="Arial"/>
          <w:sz w:val="24"/>
          <w:szCs w:val="24"/>
        </w:rPr>
        <w:t>éticos.</w:t>
      </w:r>
      <w:r>
        <w:rPr>
          <w:rFonts w:ascii="Arial" w:eastAsia="Arial" w:hAnsi="Arial" w:cs="Arial"/>
          <w:sz w:val="24"/>
          <w:szCs w:val="24"/>
        </w:rPr>
        <w:t xml:space="preserve"> </w:t>
      </w:r>
    </w:p>
    <w:p w:rsidR="000B6DCF" w:rsidRDefault="000B6DCF">
      <w:pPr>
        <w:spacing w:line="360" w:lineRule="auto"/>
        <w:jc w:val="both"/>
        <w:rPr>
          <w:rFonts w:ascii="Arial" w:hAnsi="Arial" w:cs="Arial"/>
          <w:b/>
          <w:bCs/>
          <w:color w:val="000000"/>
          <w:sz w:val="24"/>
          <w:szCs w:val="24"/>
          <w:lang w:eastAsia="pt-BR"/>
        </w:rPr>
      </w:pPr>
      <w:r>
        <w:rPr>
          <w:rFonts w:ascii="Arial" w:hAnsi="Arial" w:cs="Arial"/>
          <w:sz w:val="24"/>
          <w:szCs w:val="24"/>
        </w:rPr>
        <w:t>Enfim,</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estagiário</w:t>
      </w:r>
      <w:r>
        <w:rPr>
          <w:rFonts w:ascii="Arial" w:eastAsia="Arial" w:hAnsi="Arial" w:cs="Arial"/>
          <w:sz w:val="24"/>
          <w:szCs w:val="24"/>
        </w:rPr>
        <w:t xml:space="preserve"> </w:t>
      </w:r>
      <w:r>
        <w:rPr>
          <w:rFonts w:ascii="Arial" w:hAnsi="Arial" w:cs="Arial"/>
          <w:sz w:val="24"/>
          <w:szCs w:val="24"/>
        </w:rPr>
        <w:t>deverá</w:t>
      </w:r>
      <w:r>
        <w:rPr>
          <w:rFonts w:ascii="Arial" w:eastAsia="Arial" w:hAnsi="Arial" w:cs="Arial"/>
          <w:sz w:val="24"/>
          <w:szCs w:val="24"/>
        </w:rPr>
        <w:t xml:space="preserve"> </w:t>
      </w:r>
      <w:r>
        <w:rPr>
          <w:rFonts w:ascii="Arial" w:hAnsi="Arial" w:cs="Arial"/>
          <w:sz w:val="24"/>
          <w:szCs w:val="24"/>
        </w:rPr>
        <w:t>aproveitar</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oportunidade</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observar</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vida</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Pr>
          <w:rFonts w:ascii="Arial" w:hAnsi="Arial" w:cs="Arial"/>
          <w:sz w:val="24"/>
          <w:szCs w:val="24"/>
        </w:rPr>
        <w:t>empresa</w:t>
      </w:r>
      <w:r>
        <w:rPr>
          <w:rFonts w:ascii="Arial" w:eastAsia="Arial" w:hAnsi="Arial" w:cs="Arial"/>
          <w:sz w:val="24"/>
          <w:szCs w:val="24"/>
        </w:rPr>
        <w:t>”</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É</w:t>
      </w:r>
      <w:r>
        <w:rPr>
          <w:rFonts w:ascii="Arial" w:eastAsia="Arial" w:hAnsi="Arial" w:cs="Arial"/>
          <w:sz w:val="24"/>
          <w:szCs w:val="24"/>
        </w:rPr>
        <w:t xml:space="preserve"> </w:t>
      </w:r>
      <w:r>
        <w:rPr>
          <w:rFonts w:ascii="Arial" w:hAnsi="Arial" w:cs="Arial"/>
          <w:sz w:val="24"/>
          <w:szCs w:val="24"/>
        </w:rPr>
        <w:t>importante</w:t>
      </w:r>
      <w:r>
        <w:rPr>
          <w:rFonts w:ascii="Arial" w:eastAsia="Arial" w:hAnsi="Arial" w:cs="Arial"/>
          <w:sz w:val="24"/>
          <w:szCs w:val="24"/>
        </w:rPr>
        <w:t xml:space="preserve"> </w:t>
      </w:r>
      <w:r>
        <w:rPr>
          <w:rFonts w:ascii="Arial" w:hAnsi="Arial" w:cs="Arial"/>
          <w:sz w:val="24"/>
          <w:szCs w:val="24"/>
        </w:rPr>
        <w:t>descrever</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sua</w:t>
      </w:r>
      <w:r>
        <w:rPr>
          <w:rFonts w:ascii="Arial" w:eastAsia="Arial" w:hAnsi="Arial" w:cs="Arial"/>
          <w:sz w:val="24"/>
          <w:szCs w:val="24"/>
        </w:rPr>
        <w:t xml:space="preserve"> </w:t>
      </w:r>
      <w:r>
        <w:rPr>
          <w:rFonts w:ascii="Arial" w:hAnsi="Arial" w:cs="Arial"/>
          <w:sz w:val="24"/>
          <w:szCs w:val="24"/>
        </w:rPr>
        <w:t>participação</w:t>
      </w:r>
      <w:r>
        <w:rPr>
          <w:rFonts w:ascii="Arial" w:eastAsia="Arial" w:hAnsi="Arial" w:cs="Arial"/>
          <w:sz w:val="24"/>
          <w:szCs w:val="24"/>
        </w:rPr>
        <w:t xml:space="preserve"> </w:t>
      </w:r>
      <w:r>
        <w:rPr>
          <w:rFonts w:ascii="Arial" w:hAnsi="Arial" w:cs="Arial"/>
          <w:sz w:val="24"/>
          <w:szCs w:val="24"/>
        </w:rPr>
        <w:t>em</w:t>
      </w:r>
      <w:r>
        <w:rPr>
          <w:rFonts w:ascii="Arial" w:eastAsia="Arial" w:hAnsi="Arial" w:cs="Arial"/>
          <w:sz w:val="24"/>
          <w:szCs w:val="24"/>
        </w:rPr>
        <w:t xml:space="preserve"> </w:t>
      </w:r>
      <w:r>
        <w:rPr>
          <w:rFonts w:ascii="Arial" w:hAnsi="Arial" w:cs="Arial"/>
          <w:sz w:val="24"/>
          <w:szCs w:val="24"/>
        </w:rPr>
        <w:t>treinamentos</w:t>
      </w:r>
      <w:r>
        <w:rPr>
          <w:rFonts w:ascii="Arial" w:eastAsia="Arial" w:hAnsi="Arial" w:cs="Arial"/>
          <w:sz w:val="24"/>
          <w:szCs w:val="24"/>
        </w:rPr>
        <w:t xml:space="preserve"> </w:t>
      </w:r>
      <w:r>
        <w:rPr>
          <w:rFonts w:ascii="Arial" w:hAnsi="Arial" w:cs="Arial"/>
          <w:sz w:val="24"/>
          <w:szCs w:val="24"/>
        </w:rPr>
        <w:t>dentro</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Pr>
          <w:rFonts w:ascii="Arial" w:hAnsi="Arial" w:cs="Arial"/>
          <w:sz w:val="24"/>
          <w:szCs w:val="24"/>
        </w:rPr>
        <w:t>empresa</w:t>
      </w:r>
      <w:r>
        <w:rPr>
          <w:rFonts w:ascii="Arial" w:hAnsi="Arial" w:cs="Arial"/>
          <w:b/>
          <w:bCs/>
          <w:color w:val="000000"/>
          <w:sz w:val="24"/>
          <w:szCs w:val="24"/>
          <w:lang w:eastAsia="pt-BR"/>
        </w:rPr>
        <w:t>.</w:t>
      </w:r>
    </w:p>
    <w:p w:rsidR="000B6DCF" w:rsidRDefault="000B6DCF">
      <w:pPr>
        <w:suppressAutoHyphens w:val="0"/>
        <w:overflowPunct/>
        <w:spacing w:line="360" w:lineRule="auto"/>
        <w:jc w:val="both"/>
        <w:textAlignment w:val="auto"/>
        <w:rPr>
          <w:rFonts w:ascii="Arial" w:hAnsi="Arial" w:cs="Arial"/>
          <w:color w:val="000000"/>
          <w:sz w:val="24"/>
          <w:szCs w:val="24"/>
          <w:lang w:eastAsia="pt-BR"/>
        </w:rPr>
      </w:pPr>
      <w:r>
        <w:rPr>
          <w:rFonts w:ascii="Arial" w:hAnsi="Arial" w:cs="Arial"/>
          <w:color w:val="000000"/>
          <w:sz w:val="24"/>
          <w:szCs w:val="24"/>
          <w:lang w:eastAsia="pt-BR"/>
        </w:rPr>
        <w:t>Podem</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ser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usados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sub-itens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nesse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capítulo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(4.1,</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4.2,</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4.3,</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etc.).</w:t>
      </w: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C17828" w:rsidRDefault="00C17828">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pacing w:line="360" w:lineRule="auto"/>
        <w:jc w:val="center"/>
        <w:rPr>
          <w:rFonts w:ascii="Arial" w:hAnsi="Arial" w:cs="Arial"/>
          <w:b/>
          <w:bCs/>
          <w:sz w:val="24"/>
          <w:szCs w:val="24"/>
        </w:rPr>
      </w:pPr>
      <w:r>
        <w:rPr>
          <w:rFonts w:ascii="Arial" w:hAnsi="Arial" w:cs="Arial"/>
          <w:b/>
          <w:bCs/>
          <w:sz w:val="24"/>
          <w:szCs w:val="24"/>
        </w:rPr>
        <w:t>5.</w:t>
      </w:r>
      <w:r>
        <w:rPr>
          <w:rFonts w:ascii="Arial" w:eastAsia="Arial" w:hAnsi="Arial" w:cs="Arial"/>
          <w:b/>
          <w:bCs/>
          <w:sz w:val="24"/>
          <w:szCs w:val="24"/>
        </w:rPr>
        <w:t xml:space="preserve"> </w:t>
      </w:r>
      <w:r>
        <w:rPr>
          <w:rFonts w:ascii="Arial" w:hAnsi="Arial" w:cs="Arial"/>
          <w:b/>
          <w:bCs/>
          <w:sz w:val="24"/>
          <w:szCs w:val="24"/>
        </w:rPr>
        <w:t>COMENTÁRIOS</w:t>
      </w:r>
      <w:r>
        <w:rPr>
          <w:rFonts w:ascii="Arial" w:eastAsia="Arial" w:hAnsi="Arial" w:cs="Arial"/>
          <w:b/>
          <w:bCs/>
          <w:sz w:val="24"/>
          <w:szCs w:val="24"/>
        </w:rPr>
        <w:t xml:space="preserve"> </w:t>
      </w:r>
      <w:r>
        <w:rPr>
          <w:rFonts w:ascii="Arial" w:hAnsi="Arial" w:cs="Arial"/>
          <w:b/>
          <w:bCs/>
          <w:sz w:val="24"/>
          <w:szCs w:val="24"/>
        </w:rPr>
        <w:t>E</w:t>
      </w:r>
      <w:r>
        <w:rPr>
          <w:rFonts w:ascii="Arial" w:eastAsia="Arial" w:hAnsi="Arial" w:cs="Arial"/>
          <w:b/>
          <w:bCs/>
          <w:sz w:val="24"/>
          <w:szCs w:val="24"/>
        </w:rPr>
        <w:t xml:space="preserve"> </w:t>
      </w:r>
      <w:r>
        <w:rPr>
          <w:rFonts w:ascii="Arial" w:hAnsi="Arial" w:cs="Arial"/>
          <w:b/>
          <w:bCs/>
          <w:sz w:val="24"/>
          <w:szCs w:val="24"/>
        </w:rPr>
        <w:t>CONCLUSÃO</w:t>
      </w:r>
    </w:p>
    <w:p w:rsidR="000B6DCF" w:rsidRDefault="000B6DCF">
      <w:pPr>
        <w:spacing w:line="360" w:lineRule="auto"/>
        <w:jc w:val="both"/>
        <w:rPr>
          <w:rFonts w:ascii="Arial" w:hAnsi="Arial" w:cs="Arial"/>
          <w:sz w:val="24"/>
          <w:szCs w:val="24"/>
        </w:rPr>
      </w:pPr>
    </w:p>
    <w:p w:rsidR="000B6DCF" w:rsidRDefault="000B6DCF">
      <w:pPr>
        <w:spacing w:line="360" w:lineRule="auto"/>
        <w:jc w:val="both"/>
        <w:rPr>
          <w:rFonts w:ascii="Arial" w:hAnsi="Arial" w:cs="Arial"/>
          <w:sz w:val="24"/>
          <w:szCs w:val="24"/>
        </w:rPr>
      </w:pP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aluno</w:t>
      </w:r>
      <w:r>
        <w:rPr>
          <w:rFonts w:ascii="Arial" w:eastAsia="Arial" w:hAnsi="Arial" w:cs="Arial"/>
          <w:sz w:val="24"/>
          <w:szCs w:val="24"/>
        </w:rPr>
        <w:t xml:space="preserve"> </w:t>
      </w:r>
      <w:r>
        <w:rPr>
          <w:rFonts w:ascii="Arial" w:hAnsi="Arial" w:cs="Arial"/>
          <w:sz w:val="24"/>
          <w:szCs w:val="24"/>
        </w:rPr>
        <w:t>deverá</w:t>
      </w:r>
      <w:r>
        <w:rPr>
          <w:rFonts w:ascii="Arial" w:eastAsia="Arial" w:hAnsi="Arial" w:cs="Arial"/>
          <w:sz w:val="24"/>
          <w:szCs w:val="24"/>
        </w:rPr>
        <w:t xml:space="preserve"> </w:t>
      </w:r>
      <w:r>
        <w:rPr>
          <w:rFonts w:ascii="Arial" w:hAnsi="Arial" w:cs="Arial"/>
          <w:sz w:val="24"/>
          <w:szCs w:val="24"/>
        </w:rPr>
        <w:t>emitir</w:t>
      </w:r>
      <w:r>
        <w:rPr>
          <w:rFonts w:ascii="Arial" w:eastAsia="Arial" w:hAnsi="Arial" w:cs="Arial"/>
          <w:sz w:val="24"/>
          <w:szCs w:val="24"/>
        </w:rPr>
        <w:t xml:space="preserve"> </w:t>
      </w:r>
      <w:r>
        <w:rPr>
          <w:rFonts w:ascii="Arial" w:hAnsi="Arial" w:cs="Arial"/>
          <w:sz w:val="24"/>
          <w:szCs w:val="24"/>
        </w:rPr>
        <w:t>sua</w:t>
      </w:r>
      <w:r>
        <w:rPr>
          <w:rFonts w:ascii="Arial" w:eastAsia="Arial" w:hAnsi="Arial" w:cs="Arial"/>
          <w:sz w:val="24"/>
          <w:szCs w:val="24"/>
        </w:rPr>
        <w:t xml:space="preserve"> </w:t>
      </w:r>
      <w:r>
        <w:rPr>
          <w:rFonts w:ascii="Arial" w:hAnsi="Arial" w:cs="Arial"/>
          <w:sz w:val="24"/>
          <w:szCs w:val="24"/>
        </w:rPr>
        <w:t>opinião</w:t>
      </w:r>
      <w:r>
        <w:rPr>
          <w:rFonts w:ascii="Arial" w:eastAsia="Arial" w:hAnsi="Arial" w:cs="Arial"/>
          <w:sz w:val="24"/>
          <w:szCs w:val="24"/>
        </w:rPr>
        <w:t xml:space="preserve"> </w:t>
      </w:r>
      <w:r>
        <w:rPr>
          <w:rFonts w:ascii="Arial" w:hAnsi="Arial" w:cs="Arial"/>
          <w:sz w:val="24"/>
          <w:szCs w:val="24"/>
        </w:rPr>
        <w:t>sobre</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importância</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estágio</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sua</w:t>
      </w:r>
      <w:r>
        <w:rPr>
          <w:rFonts w:ascii="Arial" w:eastAsia="Arial" w:hAnsi="Arial" w:cs="Arial"/>
          <w:sz w:val="24"/>
          <w:szCs w:val="24"/>
        </w:rPr>
        <w:t xml:space="preserve"> </w:t>
      </w:r>
      <w:r>
        <w:rPr>
          <w:rFonts w:ascii="Arial" w:hAnsi="Arial" w:cs="Arial"/>
          <w:sz w:val="24"/>
          <w:szCs w:val="24"/>
        </w:rPr>
        <w:t>formação,</w:t>
      </w:r>
      <w:r>
        <w:rPr>
          <w:rFonts w:ascii="Arial" w:eastAsia="Arial" w:hAnsi="Arial" w:cs="Arial"/>
          <w:sz w:val="24"/>
          <w:szCs w:val="24"/>
        </w:rPr>
        <w:t xml:space="preserve"> </w:t>
      </w:r>
      <w:r>
        <w:rPr>
          <w:rFonts w:ascii="Arial" w:hAnsi="Arial" w:cs="Arial"/>
          <w:sz w:val="24"/>
          <w:szCs w:val="24"/>
        </w:rPr>
        <w:t>relatando</w:t>
      </w:r>
      <w:r>
        <w:rPr>
          <w:rFonts w:ascii="Arial" w:eastAsia="Arial" w:hAnsi="Arial" w:cs="Arial"/>
          <w:sz w:val="24"/>
          <w:szCs w:val="24"/>
        </w:rPr>
        <w:t xml:space="preserve"> </w:t>
      </w:r>
      <w:r>
        <w:rPr>
          <w:rFonts w:ascii="Arial" w:hAnsi="Arial" w:cs="Arial"/>
          <w:sz w:val="24"/>
          <w:szCs w:val="24"/>
        </w:rPr>
        <w:t>experiências</w:t>
      </w:r>
      <w:r>
        <w:rPr>
          <w:rFonts w:ascii="Arial" w:eastAsia="Arial" w:hAnsi="Arial" w:cs="Arial"/>
          <w:sz w:val="24"/>
          <w:szCs w:val="24"/>
        </w:rPr>
        <w:t xml:space="preserve"> </w:t>
      </w:r>
      <w:r>
        <w:rPr>
          <w:rFonts w:ascii="Arial" w:hAnsi="Arial" w:cs="Arial"/>
          <w:sz w:val="24"/>
          <w:szCs w:val="24"/>
        </w:rPr>
        <w:t>importantes</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dificuldades</w:t>
      </w:r>
      <w:r>
        <w:rPr>
          <w:rFonts w:ascii="Arial" w:eastAsia="Arial" w:hAnsi="Arial" w:cs="Arial"/>
          <w:sz w:val="24"/>
          <w:szCs w:val="24"/>
        </w:rPr>
        <w:t xml:space="preserve"> </w:t>
      </w:r>
      <w:r>
        <w:rPr>
          <w:rFonts w:ascii="Arial" w:hAnsi="Arial" w:cs="Arial"/>
          <w:sz w:val="24"/>
          <w:szCs w:val="24"/>
        </w:rPr>
        <w:t>encontradas</w:t>
      </w:r>
      <w:r>
        <w:rPr>
          <w:rFonts w:ascii="Arial" w:eastAsia="Arial" w:hAnsi="Arial" w:cs="Arial"/>
          <w:sz w:val="24"/>
          <w:szCs w:val="24"/>
        </w:rPr>
        <w:t xml:space="preserve"> </w:t>
      </w:r>
      <w:r>
        <w:rPr>
          <w:rFonts w:ascii="Arial" w:hAnsi="Arial" w:cs="Arial"/>
          <w:sz w:val="24"/>
          <w:szCs w:val="24"/>
        </w:rPr>
        <w:t>na</w:t>
      </w:r>
      <w:r>
        <w:rPr>
          <w:rFonts w:ascii="Arial" w:eastAsia="Arial" w:hAnsi="Arial" w:cs="Arial"/>
          <w:sz w:val="24"/>
          <w:szCs w:val="24"/>
        </w:rPr>
        <w:t xml:space="preserve"> </w:t>
      </w:r>
      <w:r>
        <w:rPr>
          <w:rFonts w:ascii="Arial" w:hAnsi="Arial" w:cs="Arial"/>
          <w:sz w:val="24"/>
          <w:szCs w:val="24"/>
        </w:rPr>
        <w:t>realização</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estágio.</w:t>
      </w:r>
    </w:p>
    <w:p w:rsidR="000B6DCF" w:rsidRDefault="000B6DCF">
      <w:pPr>
        <w:spacing w:line="360" w:lineRule="auto"/>
        <w:jc w:val="both"/>
        <w:rPr>
          <w:rFonts w:ascii="Arial" w:hAnsi="Arial" w:cs="Arial"/>
          <w:sz w:val="24"/>
          <w:szCs w:val="24"/>
        </w:rPr>
      </w:pPr>
      <w:r>
        <w:rPr>
          <w:rFonts w:ascii="Arial" w:hAnsi="Arial" w:cs="Arial"/>
          <w:sz w:val="24"/>
          <w:szCs w:val="24"/>
        </w:rPr>
        <w:t>Ao</w:t>
      </w:r>
      <w:r>
        <w:rPr>
          <w:rFonts w:ascii="Arial" w:eastAsia="Arial" w:hAnsi="Arial" w:cs="Arial"/>
          <w:sz w:val="24"/>
          <w:szCs w:val="24"/>
        </w:rPr>
        <w:t xml:space="preserve"> </w:t>
      </w:r>
      <w:r>
        <w:rPr>
          <w:rFonts w:ascii="Arial" w:hAnsi="Arial" w:cs="Arial"/>
          <w:sz w:val="24"/>
          <w:szCs w:val="24"/>
        </w:rPr>
        <w:t>finalizar,</w:t>
      </w:r>
      <w:r>
        <w:rPr>
          <w:rFonts w:ascii="Arial" w:eastAsia="Arial" w:hAnsi="Arial" w:cs="Arial"/>
          <w:sz w:val="24"/>
          <w:szCs w:val="24"/>
        </w:rPr>
        <w:t xml:space="preserve"> </w:t>
      </w:r>
      <w:r>
        <w:rPr>
          <w:rFonts w:ascii="Arial" w:hAnsi="Arial" w:cs="Arial"/>
          <w:sz w:val="24"/>
          <w:szCs w:val="24"/>
        </w:rPr>
        <w:t>é</w:t>
      </w:r>
      <w:r>
        <w:rPr>
          <w:rFonts w:ascii="Arial" w:eastAsia="Arial" w:hAnsi="Arial" w:cs="Arial"/>
          <w:sz w:val="24"/>
          <w:szCs w:val="24"/>
        </w:rPr>
        <w:t xml:space="preserve"> </w:t>
      </w:r>
      <w:r>
        <w:rPr>
          <w:rFonts w:ascii="Arial" w:hAnsi="Arial" w:cs="Arial"/>
          <w:sz w:val="24"/>
          <w:szCs w:val="24"/>
        </w:rPr>
        <w:t>importante</w:t>
      </w:r>
      <w:r>
        <w:rPr>
          <w:rFonts w:ascii="Arial" w:eastAsia="Arial" w:hAnsi="Arial" w:cs="Arial"/>
          <w:sz w:val="24"/>
          <w:szCs w:val="24"/>
        </w:rPr>
        <w:t xml:space="preserve"> </w:t>
      </w:r>
      <w:r>
        <w:rPr>
          <w:rFonts w:ascii="Arial" w:hAnsi="Arial" w:cs="Arial"/>
          <w:sz w:val="24"/>
          <w:szCs w:val="24"/>
        </w:rPr>
        <w:t>tecer</w:t>
      </w:r>
      <w:r>
        <w:rPr>
          <w:rFonts w:ascii="Arial" w:eastAsia="Arial" w:hAnsi="Arial" w:cs="Arial"/>
          <w:sz w:val="24"/>
          <w:szCs w:val="24"/>
        </w:rPr>
        <w:t xml:space="preserve"> </w:t>
      </w:r>
      <w:r>
        <w:rPr>
          <w:rFonts w:ascii="Arial" w:hAnsi="Arial" w:cs="Arial"/>
          <w:sz w:val="24"/>
          <w:szCs w:val="24"/>
        </w:rPr>
        <w:t>comentários,</w:t>
      </w:r>
      <w:r>
        <w:rPr>
          <w:rFonts w:ascii="Arial" w:eastAsia="Arial" w:hAnsi="Arial" w:cs="Arial"/>
          <w:sz w:val="24"/>
          <w:szCs w:val="24"/>
        </w:rPr>
        <w:t xml:space="preserve"> </w:t>
      </w:r>
      <w:r>
        <w:rPr>
          <w:rFonts w:ascii="Arial" w:hAnsi="Arial" w:cs="Arial"/>
          <w:sz w:val="24"/>
          <w:szCs w:val="24"/>
        </w:rPr>
        <w:t>apresentando</w:t>
      </w:r>
      <w:r>
        <w:rPr>
          <w:rFonts w:ascii="Arial" w:eastAsia="Arial" w:hAnsi="Arial" w:cs="Arial"/>
          <w:sz w:val="24"/>
          <w:szCs w:val="24"/>
        </w:rPr>
        <w:t xml:space="preserve"> </w:t>
      </w:r>
      <w:r>
        <w:rPr>
          <w:rFonts w:ascii="Arial" w:hAnsi="Arial" w:cs="Arial"/>
          <w:sz w:val="24"/>
          <w:szCs w:val="24"/>
        </w:rPr>
        <w:t>sugestões</w:t>
      </w:r>
      <w:r>
        <w:rPr>
          <w:rFonts w:ascii="Arial" w:eastAsia="Arial" w:hAnsi="Arial" w:cs="Arial"/>
          <w:sz w:val="24"/>
          <w:szCs w:val="24"/>
        </w:rPr>
        <w:t xml:space="preserve"> </w:t>
      </w:r>
      <w:r>
        <w:rPr>
          <w:rFonts w:ascii="Arial" w:hAnsi="Arial" w:cs="Arial"/>
          <w:sz w:val="24"/>
          <w:szCs w:val="24"/>
        </w:rPr>
        <w:t>se</w:t>
      </w:r>
      <w:r>
        <w:rPr>
          <w:rFonts w:ascii="Arial" w:eastAsia="Arial" w:hAnsi="Arial" w:cs="Arial"/>
          <w:sz w:val="24"/>
          <w:szCs w:val="24"/>
        </w:rPr>
        <w:t xml:space="preserve"> </w:t>
      </w:r>
      <w:r>
        <w:rPr>
          <w:rFonts w:ascii="Arial" w:hAnsi="Arial" w:cs="Arial"/>
          <w:sz w:val="24"/>
          <w:szCs w:val="24"/>
        </w:rPr>
        <w:t>julgar</w:t>
      </w:r>
      <w:r>
        <w:rPr>
          <w:rFonts w:ascii="Arial" w:eastAsia="Arial" w:hAnsi="Arial" w:cs="Arial"/>
          <w:sz w:val="24"/>
          <w:szCs w:val="24"/>
        </w:rPr>
        <w:t xml:space="preserve"> </w:t>
      </w:r>
      <w:r>
        <w:rPr>
          <w:rFonts w:ascii="Arial" w:hAnsi="Arial" w:cs="Arial"/>
          <w:sz w:val="24"/>
          <w:szCs w:val="24"/>
        </w:rPr>
        <w:t>necessárias.</w:t>
      </w:r>
    </w:p>
    <w:p w:rsidR="000B6DCF" w:rsidRDefault="000B6DCF">
      <w:pPr>
        <w:spacing w:line="360" w:lineRule="auto"/>
        <w:jc w:val="both"/>
        <w:rPr>
          <w:rFonts w:ascii="Arial" w:hAnsi="Arial" w:cs="Arial"/>
          <w:sz w:val="24"/>
          <w:szCs w:val="24"/>
        </w:rPr>
      </w:pPr>
      <w:r>
        <w:rPr>
          <w:rFonts w:ascii="Arial" w:hAnsi="Arial" w:cs="Arial"/>
          <w:sz w:val="24"/>
          <w:szCs w:val="24"/>
        </w:rPr>
        <w:t>Destaque</w:t>
      </w:r>
      <w:r>
        <w:rPr>
          <w:rFonts w:ascii="Arial" w:eastAsia="Arial" w:hAnsi="Arial" w:cs="Arial"/>
          <w:sz w:val="24"/>
          <w:szCs w:val="24"/>
        </w:rPr>
        <w:t xml:space="preserve"> </w:t>
      </w:r>
      <w:r>
        <w:rPr>
          <w:rFonts w:ascii="Arial" w:hAnsi="Arial" w:cs="Arial"/>
          <w:sz w:val="24"/>
          <w:szCs w:val="24"/>
        </w:rPr>
        <w:t>pontos</w:t>
      </w:r>
      <w:r>
        <w:rPr>
          <w:rFonts w:ascii="Arial" w:eastAsia="Arial" w:hAnsi="Arial" w:cs="Arial"/>
          <w:sz w:val="24"/>
          <w:szCs w:val="24"/>
        </w:rPr>
        <w:t xml:space="preserve"> </w:t>
      </w:r>
      <w:r>
        <w:rPr>
          <w:rFonts w:ascii="Arial" w:hAnsi="Arial" w:cs="Arial"/>
          <w:sz w:val="24"/>
          <w:szCs w:val="24"/>
        </w:rPr>
        <w:t>positivos</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negativos</w:t>
      </w:r>
      <w:r>
        <w:rPr>
          <w:rFonts w:ascii="Arial" w:eastAsia="Arial" w:hAnsi="Arial" w:cs="Arial"/>
          <w:sz w:val="24"/>
          <w:szCs w:val="24"/>
        </w:rPr>
        <w:t xml:space="preserve"> </w:t>
      </w:r>
      <w:r>
        <w:rPr>
          <w:rFonts w:ascii="Arial" w:hAnsi="Arial" w:cs="Arial"/>
          <w:sz w:val="24"/>
          <w:szCs w:val="24"/>
        </w:rPr>
        <w:t>observados</w:t>
      </w:r>
      <w:r>
        <w:rPr>
          <w:rFonts w:ascii="Arial" w:eastAsia="Arial" w:hAnsi="Arial" w:cs="Arial"/>
          <w:sz w:val="24"/>
          <w:szCs w:val="24"/>
        </w:rPr>
        <w:t xml:space="preserve"> </w:t>
      </w:r>
      <w:r>
        <w:rPr>
          <w:rFonts w:ascii="Arial" w:hAnsi="Arial" w:cs="Arial"/>
          <w:sz w:val="24"/>
          <w:szCs w:val="24"/>
        </w:rPr>
        <w:t>durante</w:t>
      </w:r>
      <w:r>
        <w:rPr>
          <w:rFonts w:ascii="Arial" w:eastAsia="Arial" w:hAnsi="Arial" w:cs="Arial"/>
          <w:sz w:val="24"/>
          <w:szCs w:val="24"/>
        </w:rPr>
        <w:t xml:space="preserve"> </w:t>
      </w:r>
      <w:r>
        <w:rPr>
          <w:rFonts w:ascii="Arial" w:hAnsi="Arial" w:cs="Arial"/>
          <w:sz w:val="24"/>
          <w:szCs w:val="24"/>
        </w:rPr>
        <w:t>as</w:t>
      </w:r>
      <w:r>
        <w:rPr>
          <w:rFonts w:ascii="Arial" w:eastAsia="Arial" w:hAnsi="Arial" w:cs="Arial"/>
          <w:sz w:val="24"/>
          <w:szCs w:val="24"/>
        </w:rPr>
        <w:t xml:space="preserve"> </w:t>
      </w:r>
      <w:r>
        <w:rPr>
          <w:rFonts w:ascii="Arial" w:hAnsi="Arial" w:cs="Arial"/>
          <w:sz w:val="24"/>
          <w:szCs w:val="24"/>
        </w:rPr>
        <w:t>atividades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estágio</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avalie</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aproveitamento</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estágio,</w:t>
      </w:r>
      <w:r>
        <w:rPr>
          <w:rFonts w:ascii="Arial" w:eastAsia="Arial" w:hAnsi="Arial" w:cs="Arial"/>
          <w:sz w:val="24"/>
          <w:szCs w:val="24"/>
        </w:rPr>
        <w:t xml:space="preserve"> </w:t>
      </w:r>
      <w:r>
        <w:rPr>
          <w:rFonts w:ascii="Arial" w:hAnsi="Arial" w:cs="Arial"/>
          <w:sz w:val="24"/>
          <w:szCs w:val="24"/>
        </w:rPr>
        <w:t>destacando</w:t>
      </w:r>
      <w:r>
        <w:rPr>
          <w:rFonts w:ascii="Arial" w:eastAsia="Arial" w:hAnsi="Arial" w:cs="Arial"/>
          <w:sz w:val="24"/>
          <w:szCs w:val="24"/>
        </w:rPr>
        <w:t xml:space="preserve"> </w:t>
      </w:r>
      <w:r>
        <w:rPr>
          <w:rFonts w:ascii="Arial" w:hAnsi="Arial" w:cs="Arial"/>
          <w:sz w:val="24"/>
          <w:szCs w:val="24"/>
        </w:rPr>
        <w:t>experiências</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conhecimentos</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Pr>
          <w:rFonts w:ascii="Arial" w:hAnsi="Arial" w:cs="Arial"/>
          <w:sz w:val="24"/>
          <w:szCs w:val="24"/>
        </w:rPr>
        <w:t>vida</w:t>
      </w:r>
      <w:r>
        <w:rPr>
          <w:rFonts w:ascii="Arial" w:eastAsia="Arial" w:hAnsi="Arial" w:cs="Arial"/>
          <w:sz w:val="24"/>
          <w:szCs w:val="24"/>
        </w:rPr>
        <w:t xml:space="preserve"> </w:t>
      </w:r>
      <w:r>
        <w:rPr>
          <w:rFonts w:ascii="Arial" w:hAnsi="Arial" w:cs="Arial"/>
          <w:sz w:val="24"/>
          <w:szCs w:val="24"/>
        </w:rPr>
        <w:t>acadêmica</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auxiliaram</w:t>
      </w:r>
      <w:r>
        <w:rPr>
          <w:rFonts w:ascii="Arial" w:eastAsia="Arial" w:hAnsi="Arial" w:cs="Arial"/>
          <w:sz w:val="24"/>
          <w:szCs w:val="24"/>
        </w:rPr>
        <w:t xml:space="preserve"> </w:t>
      </w:r>
      <w:r>
        <w:rPr>
          <w:rFonts w:ascii="Arial" w:hAnsi="Arial" w:cs="Arial"/>
          <w:sz w:val="24"/>
          <w:szCs w:val="24"/>
        </w:rPr>
        <w:t>no</w:t>
      </w:r>
      <w:r>
        <w:rPr>
          <w:rFonts w:ascii="Arial" w:eastAsia="Arial" w:hAnsi="Arial" w:cs="Arial"/>
          <w:sz w:val="24"/>
          <w:szCs w:val="24"/>
        </w:rPr>
        <w:t xml:space="preserve"> </w:t>
      </w:r>
      <w:r>
        <w:rPr>
          <w:rFonts w:ascii="Arial" w:hAnsi="Arial" w:cs="Arial"/>
          <w:sz w:val="24"/>
          <w:szCs w:val="24"/>
        </w:rPr>
        <w:t>desempenho</w:t>
      </w:r>
      <w:r>
        <w:rPr>
          <w:rFonts w:ascii="Arial" w:eastAsia="Arial" w:hAnsi="Arial" w:cs="Arial"/>
          <w:sz w:val="24"/>
          <w:szCs w:val="24"/>
        </w:rPr>
        <w:t xml:space="preserve"> </w:t>
      </w:r>
      <w:r>
        <w:rPr>
          <w:rFonts w:ascii="Arial" w:hAnsi="Arial" w:cs="Arial"/>
          <w:sz w:val="24"/>
          <w:szCs w:val="24"/>
        </w:rPr>
        <w:t>das</w:t>
      </w:r>
      <w:r>
        <w:rPr>
          <w:rFonts w:ascii="Arial" w:eastAsia="Arial" w:hAnsi="Arial" w:cs="Arial"/>
          <w:sz w:val="24"/>
          <w:szCs w:val="24"/>
        </w:rPr>
        <w:t xml:space="preserve"> </w:t>
      </w:r>
      <w:r>
        <w:rPr>
          <w:rFonts w:ascii="Arial" w:hAnsi="Arial" w:cs="Arial"/>
          <w:sz w:val="24"/>
          <w:szCs w:val="24"/>
        </w:rPr>
        <w:t>atividades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estágio.</w:t>
      </w: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suppressAutoHyphens w:val="0"/>
        <w:overflowPunct/>
        <w:jc w:val="both"/>
        <w:textAlignment w:val="auto"/>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r>
        <w:rPr>
          <w:rFonts w:ascii="Arial" w:hAnsi="Arial" w:cs="Arial"/>
          <w:b/>
          <w:bCs/>
          <w:color w:val="000000"/>
          <w:sz w:val="24"/>
          <w:szCs w:val="24"/>
          <w:lang w:eastAsia="pt-BR"/>
        </w:rPr>
        <w:t>6.</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REFERÊNCIAS</w:t>
      </w: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pStyle w:val="PargrafodaLista"/>
        <w:ind w:left="0" w:firstLine="708"/>
        <w:jc w:val="both"/>
        <w:rPr>
          <w:rFonts w:ascii="Arial" w:hAnsi="Arial" w:cs="Arial"/>
          <w:color w:val="000000"/>
          <w:sz w:val="24"/>
          <w:szCs w:val="24"/>
          <w:shd w:val="clear" w:color="auto" w:fill="FFFF00"/>
          <w:lang w:eastAsia="pt-BR"/>
        </w:rPr>
      </w:pPr>
      <w:r>
        <w:rPr>
          <w:rFonts w:ascii="Arial" w:hAnsi="Arial" w:cs="Arial"/>
          <w:color w:val="000000"/>
          <w:sz w:val="24"/>
          <w:szCs w:val="24"/>
          <w:shd w:val="clear" w:color="auto" w:fill="FFFF00"/>
          <w:lang w:eastAsia="pt-BR"/>
        </w:rPr>
        <w:t>Relacione</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os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autores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e</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obras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consultadas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no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decorrer</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das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atividades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desenvolvidas,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e</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na</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redação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do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relatório.</w:t>
      </w:r>
    </w:p>
    <w:p w:rsidR="000B6DCF" w:rsidRDefault="000B6DCF">
      <w:pPr>
        <w:pStyle w:val="PargrafodaLista"/>
        <w:ind w:left="0" w:firstLine="708"/>
        <w:jc w:val="both"/>
        <w:rPr>
          <w:rFonts w:ascii="Arial" w:hAnsi="Arial" w:cs="Arial"/>
          <w:color w:val="000000"/>
          <w:sz w:val="24"/>
          <w:szCs w:val="24"/>
          <w:shd w:val="clear" w:color="auto" w:fill="FFFF00"/>
          <w:lang w:eastAsia="pt-BR"/>
        </w:rPr>
      </w:pPr>
      <w:r>
        <w:rPr>
          <w:rFonts w:ascii="Arial" w:hAnsi="Arial" w:cs="Arial"/>
          <w:color w:val="000000"/>
          <w:sz w:val="24"/>
          <w:szCs w:val="24"/>
          <w:shd w:val="clear" w:color="auto" w:fill="FFFF00"/>
          <w:lang w:eastAsia="pt-BR"/>
        </w:rPr>
        <w:t>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capítulo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Referências</w:t>
      </w:r>
      <w:r>
        <w:rPr>
          <w:rFonts w:ascii="Arial" w:eastAsia="Arial" w:hAnsi="Arial" w:cs="Arial"/>
          <w:color w:val="000000"/>
          <w:sz w:val="24"/>
          <w:szCs w:val="24"/>
          <w:shd w:val="clear" w:color="auto" w:fill="FFFF00"/>
          <w:lang w:eastAsia="pt-BR"/>
        </w:rPr>
        <w:t xml:space="preserve">” </w:t>
      </w:r>
      <w:r>
        <w:rPr>
          <w:rFonts w:ascii="Arial" w:hAnsi="Arial" w:cs="Arial"/>
          <w:b/>
          <w:color w:val="000000"/>
          <w:sz w:val="24"/>
          <w:szCs w:val="24"/>
          <w:shd w:val="clear" w:color="auto" w:fill="FFFF00"/>
          <w:lang w:eastAsia="pt-BR"/>
        </w:rPr>
        <w:t>não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é</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numerado.</w:t>
      </w:r>
    </w:p>
    <w:p w:rsidR="000B6DCF" w:rsidRDefault="000B6DCF">
      <w:pPr>
        <w:pStyle w:val="PargrafodaLista"/>
        <w:ind w:left="0" w:firstLine="708"/>
        <w:jc w:val="both"/>
        <w:rPr>
          <w:rFonts w:ascii="Arial" w:hAnsi="Arial" w:cs="Arial"/>
          <w:color w:val="000000"/>
          <w:sz w:val="24"/>
          <w:szCs w:val="24"/>
          <w:shd w:val="clear" w:color="auto" w:fill="FFFF00"/>
          <w:lang w:eastAsia="pt-BR"/>
        </w:rPr>
      </w:pPr>
      <w:r>
        <w:rPr>
          <w:rFonts w:ascii="Arial" w:hAnsi="Arial" w:cs="Arial"/>
          <w:color w:val="000000"/>
          <w:sz w:val="24"/>
          <w:szCs w:val="24"/>
          <w:shd w:val="clear" w:color="auto" w:fill="FFFF00"/>
          <w:lang w:eastAsia="pt-BR"/>
        </w:rPr>
        <w:t>As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referências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devem</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ser</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organizadas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em</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ordem</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alfabética.</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Usar</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espaçamento</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simples.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Ver</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exemplos</w:t>
      </w:r>
      <w:r>
        <w:rPr>
          <w:rFonts w:ascii="Arial" w:eastAsia="Arial" w:hAnsi="Arial" w:cs="Arial"/>
          <w:color w:val="000000"/>
          <w:sz w:val="24"/>
          <w:szCs w:val="24"/>
          <w:shd w:val="clear" w:color="auto" w:fill="FFFF00"/>
          <w:lang w:eastAsia="pt-BR"/>
        </w:rPr>
        <w:t xml:space="preserve"> </w:t>
      </w:r>
      <w:r>
        <w:rPr>
          <w:rFonts w:ascii="Arial" w:hAnsi="Arial" w:cs="Arial"/>
          <w:color w:val="000000"/>
          <w:sz w:val="24"/>
          <w:szCs w:val="24"/>
          <w:shd w:val="clear" w:color="auto" w:fill="FFFF00"/>
          <w:lang w:eastAsia="pt-BR"/>
        </w:rPr>
        <w:t>abaixo:</w:t>
      </w:r>
    </w:p>
    <w:p w:rsidR="000B6DCF" w:rsidRDefault="000B6DCF">
      <w:pPr>
        <w:pStyle w:val="PargrafodaLista"/>
        <w:ind w:left="0"/>
        <w:jc w:val="both"/>
        <w:rPr>
          <w:rFonts w:ascii="Arial" w:hAnsi="Arial" w:cs="Arial"/>
          <w:color w:val="000000"/>
          <w:sz w:val="24"/>
          <w:szCs w:val="24"/>
          <w:shd w:val="clear" w:color="auto" w:fill="FFFF00"/>
          <w:lang w:eastAsia="pt-BR"/>
        </w:rPr>
      </w:pP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shd w:val="clear" w:color="auto" w:fill="FFFF00"/>
          <w:lang w:eastAsia="pt-BR"/>
        </w:rPr>
        <w:t>Exemplo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citação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livros:</w:t>
      </w:r>
    </w:p>
    <w:p w:rsidR="000B6DCF" w:rsidRDefault="000B6DCF">
      <w:pPr>
        <w:suppressAutoHyphens w:val="0"/>
        <w:overflowPunct/>
        <w:jc w:val="both"/>
        <w:textAlignment w:val="auto"/>
        <w:rPr>
          <w:rFonts w:ascii="Arial" w:hAnsi="Arial" w:cs="Arial"/>
          <w:bCs/>
          <w:color w:val="000000"/>
          <w:sz w:val="24"/>
          <w:szCs w:val="24"/>
          <w:shd w:val="clear" w:color="auto" w:fill="FFFF00"/>
          <w:lang w:eastAsia="pt-BR"/>
        </w:rPr>
      </w:pPr>
      <w:r>
        <w:rPr>
          <w:rFonts w:ascii="Arial" w:hAnsi="Arial" w:cs="Arial"/>
          <w:bCs/>
          <w:color w:val="000000"/>
          <w:sz w:val="24"/>
          <w:szCs w:val="24"/>
          <w:shd w:val="clear" w:color="auto" w:fill="FFFF00"/>
          <w:lang w:eastAsia="pt-BR"/>
        </w:rPr>
        <w:t>ALBUQUERQUE,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J.A.C.</w:t>
      </w:r>
      <w:r>
        <w:rPr>
          <w:rFonts w:ascii="Arial" w:eastAsia="Arial" w:hAnsi="Arial" w:cs="Arial"/>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plástico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na</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prática</w:t>
      </w:r>
      <w:r>
        <w:rPr>
          <w:rFonts w:ascii="Arial" w:hAnsi="Arial" w:cs="Arial"/>
          <w:bCs/>
          <w:color w:val="000000"/>
          <w:sz w:val="24"/>
          <w:szCs w:val="24"/>
          <w:shd w:val="clear" w:color="auto" w:fill="FFFF00"/>
          <w:lang w:eastAsia="pt-BR"/>
        </w:rPr>
        <w:t>.</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2.ed.</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Porto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Alegre: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Sagra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Luzzatto,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1999,</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295p.</w:t>
      </w:r>
    </w:p>
    <w:p w:rsidR="000B6DCF" w:rsidRDefault="000B6DCF">
      <w:pPr>
        <w:suppressAutoHyphens w:val="0"/>
        <w:overflowPunct/>
        <w:jc w:val="both"/>
        <w:textAlignment w:val="auto"/>
        <w:rPr>
          <w:rFonts w:ascii="Arial" w:hAnsi="Arial" w:cs="Arial"/>
          <w:bCs/>
          <w:color w:val="000000"/>
          <w:sz w:val="24"/>
          <w:szCs w:val="24"/>
          <w:shd w:val="clear" w:color="auto" w:fill="FFFF00"/>
          <w:lang w:eastAsia="pt-BR"/>
        </w:rPr>
      </w:pP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shd w:val="clear" w:color="auto" w:fill="FFFF00"/>
          <w:lang w:eastAsia="pt-BR"/>
        </w:rPr>
        <w:t>Exemplo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citação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normas:</w:t>
      </w:r>
    </w:p>
    <w:p w:rsidR="000B6DCF" w:rsidRDefault="000B6DCF">
      <w:pPr>
        <w:suppressAutoHyphens w:val="0"/>
        <w:overflowPunct/>
        <w:jc w:val="both"/>
        <w:textAlignment w:val="auto"/>
        <w:rPr>
          <w:rFonts w:ascii="Arial" w:eastAsia="Arial" w:hAnsi="Arial" w:cs="Arial"/>
          <w:bCs/>
          <w:color w:val="000000"/>
          <w:sz w:val="24"/>
          <w:szCs w:val="24"/>
          <w:shd w:val="clear" w:color="auto" w:fill="FFFF00"/>
          <w:lang w:eastAsia="pt-BR"/>
        </w:rPr>
      </w:pPr>
      <w:r>
        <w:rPr>
          <w:rFonts w:ascii="Arial" w:hAnsi="Arial" w:cs="Arial"/>
          <w:bCs/>
          <w:color w:val="000000"/>
          <w:sz w:val="24"/>
          <w:szCs w:val="24"/>
          <w:shd w:val="clear" w:color="auto" w:fill="FFFF00"/>
          <w:lang w:eastAsia="pt-BR"/>
        </w:rPr>
        <w:t>ASSOCIAÇÃO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BRASILEIRA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NORMAS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TÉCNICAS.</w:t>
      </w:r>
      <w:r>
        <w:rPr>
          <w:rFonts w:ascii="Arial" w:eastAsia="Arial" w:hAnsi="Arial" w:cs="Arial"/>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NBR</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6023</w:t>
      </w:r>
      <w:r>
        <w:rPr>
          <w:rFonts w:ascii="Arial" w:hAnsi="Arial" w:cs="Arial"/>
          <w:bCs/>
          <w:color w:val="000000"/>
          <w:sz w:val="24"/>
          <w:szCs w:val="24"/>
          <w:shd w:val="clear" w:color="auto" w:fill="FFFF00"/>
          <w:lang w:eastAsia="pt-BR"/>
        </w:rPr>
        <w:t>:</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informação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documentação: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referências: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elaboração.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Rio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Janeiro,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2002.</w:t>
      </w:r>
      <w:r>
        <w:rPr>
          <w:rFonts w:ascii="Arial" w:eastAsia="Arial" w:hAnsi="Arial" w:cs="Arial"/>
          <w:bCs/>
          <w:color w:val="000000"/>
          <w:sz w:val="24"/>
          <w:szCs w:val="24"/>
          <w:shd w:val="clear" w:color="auto" w:fill="FFFF00"/>
          <w:lang w:eastAsia="pt-BR"/>
        </w:rPr>
        <w:t xml:space="preserve"> </w:t>
      </w:r>
    </w:p>
    <w:p w:rsidR="000B6DCF" w:rsidRDefault="000B6DCF">
      <w:pPr>
        <w:suppressAutoHyphens w:val="0"/>
        <w:overflowPunct/>
        <w:jc w:val="both"/>
        <w:textAlignment w:val="auto"/>
        <w:rPr>
          <w:rFonts w:ascii="Arial" w:hAnsi="Arial" w:cs="Arial"/>
          <w:bCs/>
          <w:color w:val="000000"/>
          <w:sz w:val="24"/>
          <w:szCs w:val="24"/>
          <w:shd w:val="clear" w:color="auto" w:fill="FFFF00"/>
          <w:lang w:eastAsia="pt-BR"/>
        </w:rPr>
      </w:pP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shd w:val="clear" w:color="auto" w:fill="FFFF00"/>
          <w:lang w:eastAsia="pt-BR"/>
        </w:rPr>
        <w:t>Exemplo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citação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artigos:</w:t>
      </w:r>
    </w:p>
    <w:p w:rsidR="000B6DCF" w:rsidRDefault="000B6DCF">
      <w:pPr>
        <w:suppressAutoHyphens w:val="0"/>
        <w:overflowPunct/>
        <w:jc w:val="both"/>
        <w:textAlignment w:val="auto"/>
        <w:rPr>
          <w:rFonts w:ascii="Arial" w:hAnsi="Arial" w:cs="Arial"/>
          <w:bCs/>
          <w:color w:val="000000"/>
          <w:sz w:val="24"/>
          <w:szCs w:val="24"/>
          <w:shd w:val="clear" w:color="auto" w:fill="FFFF00"/>
          <w:lang w:eastAsia="pt-BR"/>
        </w:rPr>
      </w:pPr>
      <w:r>
        <w:rPr>
          <w:rFonts w:ascii="Arial" w:hAnsi="Arial" w:cs="Arial"/>
          <w:bCs/>
          <w:color w:val="000000"/>
          <w:sz w:val="24"/>
          <w:szCs w:val="24"/>
          <w:shd w:val="clear" w:color="auto" w:fill="FFFF00"/>
          <w:lang w:eastAsia="pt-BR"/>
        </w:rPr>
        <w:t>COSTA,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M.</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L.;</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ALMEIDA,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F.</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M.;</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REZENDE,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M.</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C.</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Resistência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ao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cisalhamento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interlaminar</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compósitos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com</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resina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epóxi</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com</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diferentes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arranjos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das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fibras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na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presença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vazios.</w:t>
      </w:r>
      <w:r>
        <w:rPr>
          <w:rFonts w:ascii="Arial" w:eastAsia="Arial" w:hAnsi="Arial" w:cs="Arial"/>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Polímeros:</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Ciência</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Tecnologia</w:t>
      </w:r>
      <w:r>
        <w:rPr>
          <w:rFonts w:ascii="Arial" w:hAnsi="Arial" w:cs="Arial"/>
          <w:bCs/>
          <w:color w:val="000000"/>
          <w:sz w:val="24"/>
          <w:szCs w:val="24"/>
          <w:shd w:val="clear" w:color="auto" w:fill="FFFF00"/>
          <w:lang w:eastAsia="pt-BR"/>
        </w:rPr>
        <w:t>,</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São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Carlos,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v.</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11,</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n.</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4,</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p.</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182-189,</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2001.</w:t>
      </w: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shd w:val="clear" w:color="auto" w:fill="FFFF00"/>
          <w:lang w:eastAsia="pt-BR"/>
        </w:rPr>
        <w:t>Exemplo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citação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tese/dissertação:</w:t>
      </w:r>
    </w:p>
    <w:p w:rsidR="000B6DCF" w:rsidRDefault="000B6DCF">
      <w:pPr>
        <w:suppressAutoHyphens w:val="0"/>
        <w:overflowPunct/>
        <w:jc w:val="both"/>
        <w:textAlignment w:val="auto"/>
        <w:rPr>
          <w:rFonts w:ascii="Arial" w:hAnsi="Arial" w:cs="Arial"/>
          <w:bCs/>
          <w:color w:val="000000"/>
          <w:sz w:val="24"/>
          <w:szCs w:val="24"/>
          <w:shd w:val="clear" w:color="auto" w:fill="FFFF00"/>
          <w:lang w:eastAsia="pt-BR"/>
        </w:rPr>
      </w:pPr>
      <w:r>
        <w:rPr>
          <w:rFonts w:ascii="Arial" w:hAnsi="Arial" w:cs="Arial"/>
          <w:bCs/>
          <w:color w:val="000000"/>
          <w:sz w:val="24"/>
          <w:szCs w:val="24"/>
          <w:shd w:val="clear" w:color="auto" w:fill="FFFF00"/>
          <w:lang w:eastAsia="pt-BR"/>
        </w:rPr>
        <w:t>LEITE,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L.</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R.</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P.</w:t>
      </w:r>
      <w:r>
        <w:rPr>
          <w:rFonts w:ascii="Arial" w:eastAsia="Arial" w:hAnsi="Arial" w:cs="Arial"/>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Melhoramento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da</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tensão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disruptiva</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cadeias</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isoladores</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vidro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para</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linhas</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transmissão</w:t>
      </w:r>
      <w:r>
        <w:rPr>
          <w:rFonts w:ascii="Arial" w:hAnsi="Arial" w:cs="Arial"/>
          <w:bCs/>
          <w:color w:val="000000"/>
          <w:sz w:val="24"/>
          <w:szCs w:val="24"/>
          <w:shd w:val="clear" w:color="auto" w:fill="FFFF00"/>
          <w:lang w:eastAsia="pt-BR"/>
        </w:rPr>
        <w:t>.</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2006.</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61</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f.</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Dissertação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(Mestrado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em</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Engenharia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Mecânica</w:t>
      </w:r>
      <w:r>
        <w:rPr>
          <w:rFonts w:ascii="Arial" w:eastAsia="Arial" w:hAnsi="Arial" w:cs="Arial"/>
          <w:bCs/>
          <w:color w:val="000000"/>
          <w:sz w:val="24"/>
          <w:szCs w:val="24"/>
          <w:shd w:val="clear" w:color="auto" w:fill="FFFF00"/>
          <w:lang w:eastAsia="pt-BR"/>
        </w:rPr>
        <w:t xml:space="preserve"> – </w:t>
      </w:r>
      <w:r>
        <w:rPr>
          <w:rFonts w:ascii="Arial" w:hAnsi="Arial" w:cs="Arial"/>
          <w:bCs/>
          <w:color w:val="000000"/>
          <w:sz w:val="24"/>
          <w:szCs w:val="24"/>
          <w:shd w:val="clear" w:color="auto" w:fill="FFFF00"/>
          <w:lang w:eastAsia="pt-BR"/>
        </w:rPr>
        <w:t>Área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Materiais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Fabricação)</w:t>
      </w:r>
      <w:r>
        <w:rPr>
          <w:rFonts w:ascii="Arial" w:eastAsia="Arial" w:hAnsi="Arial" w:cs="Arial"/>
          <w:bCs/>
          <w:color w:val="000000"/>
          <w:sz w:val="24"/>
          <w:szCs w:val="24"/>
          <w:shd w:val="clear" w:color="auto" w:fill="FFFF00"/>
          <w:lang w:eastAsia="pt-BR"/>
        </w:rPr>
        <w:t xml:space="preserve"> – </w:t>
      </w:r>
      <w:r>
        <w:rPr>
          <w:rFonts w:ascii="Arial" w:hAnsi="Arial" w:cs="Arial"/>
          <w:bCs/>
          <w:color w:val="000000"/>
          <w:sz w:val="24"/>
          <w:szCs w:val="24"/>
          <w:shd w:val="clear" w:color="auto" w:fill="FFFF00"/>
          <w:lang w:eastAsia="pt-BR"/>
        </w:rPr>
        <w:t>Departamento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Engenharia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Mecânica,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Universidade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Federal</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Pernambuco,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Recife,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2006.</w:t>
      </w: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shd w:val="clear" w:color="auto" w:fill="FFFF00"/>
          <w:lang w:eastAsia="pt-BR"/>
        </w:rPr>
        <w:t>Exemplo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citação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publicações</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eventos/congressos:</w:t>
      </w:r>
    </w:p>
    <w:p w:rsidR="000B6DCF" w:rsidRDefault="000B6DCF">
      <w:pPr>
        <w:suppressAutoHyphens w:val="0"/>
        <w:overflowPunct/>
        <w:jc w:val="both"/>
        <w:textAlignment w:val="auto"/>
        <w:rPr>
          <w:rFonts w:ascii="Arial" w:hAnsi="Arial" w:cs="Arial"/>
          <w:bCs/>
          <w:color w:val="000000"/>
          <w:sz w:val="24"/>
          <w:szCs w:val="24"/>
          <w:shd w:val="clear" w:color="auto" w:fill="FFFF00"/>
          <w:lang w:eastAsia="pt-BR"/>
        </w:rPr>
      </w:pPr>
      <w:r>
        <w:rPr>
          <w:rFonts w:ascii="Arial" w:hAnsi="Arial" w:cs="Arial"/>
          <w:bCs/>
          <w:color w:val="000000"/>
          <w:sz w:val="24"/>
          <w:szCs w:val="24"/>
          <w:shd w:val="clear" w:color="auto" w:fill="FFFF00"/>
          <w:lang w:eastAsia="pt-BR"/>
        </w:rPr>
        <w:t>SARON,</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C.;</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FELISBERTI,</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M.</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I.</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Estabilidade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térmica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policarbonato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aditivado.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In:</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CONGRESSO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BRASILEIRO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ENGENHARIA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CIÊNCIA</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DOS</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MATERIAIS,</w:t>
      </w:r>
      <w:r>
        <w:rPr>
          <w:rFonts w:ascii="Arial" w:eastAsia="Arial" w:hAnsi="Arial" w:cs="Arial"/>
          <w:bCs/>
          <w:color w:val="000000"/>
          <w:sz w:val="24"/>
          <w:szCs w:val="24"/>
          <w:shd w:val="clear" w:color="auto" w:fill="FFFF00"/>
          <w:lang w:eastAsia="pt-BR"/>
        </w:rPr>
        <w:t xml:space="preserve"> </w:t>
      </w:r>
      <w:proofErr w:type="gramStart"/>
      <w:r>
        <w:rPr>
          <w:rFonts w:ascii="Arial" w:hAnsi="Arial" w:cs="Arial"/>
          <w:bCs/>
          <w:color w:val="000000"/>
          <w:sz w:val="24"/>
          <w:szCs w:val="24"/>
          <w:shd w:val="clear" w:color="auto" w:fill="FFFF00"/>
          <w:lang w:eastAsia="pt-BR"/>
        </w:rPr>
        <w:t>15.,</w:t>
      </w:r>
      <w:proofErr w:type="gramEnd"/>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2002,</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Natal.</w:t>
      </w:r>
      <w:r>
        <w:rPr>
          <w:rFonts w:ascii="Arial" w:eastAsia="Arial" w:hAnsi="Arial" w:cs="Arial"/>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Anais...</w:t>
      </w:r>
      <w:r>
        <w:rPr>
          <w:rFonts w:ascii="Arial" w:hAnsi="Arial" w:cs="Arial"/>
          <w:bCs/>
          <w:color w:val="000000"/>
          <w:sz w:val="24"/>
          <w:szCs w:val="24"/>
          <w:shd w:val="clear" w:color="auto" w:fill="FFFF00"/>
          <w:lang w:eastAsia="pt-BR"/>
        </w:rPr>
        <w:t>,</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2002.</w:t>
      </w: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p>
    <w:p w:rsidR="000B6DCF" w:rsidRDefault="000B6DCF">
      <w:pPr>
        <w:suppressAutoHyphens w:val="0"/>
        <w:overflowPunct/>
        <w:jc w:val="both"/>
        <w:textAlignment w:val="auto"/>
        <w:rPr>
          <w:rFonts w:ascii="Arial" w:hAnsi="Arial" w:cs="Arial"/>
          <w:b/>
          <w:bCs/>
          <w:color w:val="000000"/>
          <w:sz w:val="24"/>
          <w:szCs w:val="24"/>
          <w:shd w:val="clear" w:color="auto" w:fill="FFFF00"/>
          <w:lang w:eastAsia="pt-BR"/>
        </w:rPr>
      </w:pPr>
      <w:r>
        <w:rPr>
          <w:rFonts w:ascii="Arial" w:hAnsi="Arial" w:cs="Arial"/>
          <w:b/>
          <w:bCs/>
          <w:color w:val="000000"/>
          <w:sz w:val="24"/>
          <w:szCs w:val="24"/>
          <w:shd w:val="clear" w:color="auto" w:fill="FFFF00"/>
          <w:lang w:eastAsia="pt-BR"/>
        </w:rPr>
        <w:t>Exemplo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citação</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de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websites:</w:t>
      </w:r>
    </w:p>
    <w:p w:rsidR="000B6DCF" w:rsidRDefault="000B6DCF">
      <w:pPr>
        <w:suppressAutoHyphens w:val="0"/>
        <w:overflowPunct/>
        <w:jc w:val="both"/>
        <w:textAlignment w:val="auto"/>
        <w:rPr>
          <w:rFonts w:ascii="Arial" w:hAnsi="Arial" w:cs="Arial"/>
          <w:bCs/>
          <w:color w:val="000000"/>
          <w:sz w:val="24"/>
          <w:szCs w:val="24"/>
          <w:shd w:val="clear" w:color="auto" w:fill="FFFF00"/>
          <w:lang w:eastAsia="pt-BR"/>
        </w:rPr>
      </w:pPr>
      <w:r>
        <w:rPr>
          <w:rFonts w:ascii="Arial" w:hAnsi="Arial" w:cs="Arial"/>
          <w:bCs/>
          <w:color w:val="000000"/>
          <w:sz w:val="24"/>
          <w:szCs w:val="24"/>
          <w:shd w:val="clear" w:color="auto" w:fill="FFFF00"/>
          <w:lang w:eastAsia="pt-BR"/>
        </w:rPr>
        <w:t>ELETROSUL.</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2007.</w:t>
      </w:r>
      <w:r>
        <w:rPr>
          <w:rFonts w:ascii="Arial" w:eastAsia="Arial" w:hAnsi="Arial" w:cs="Arial"/>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Blecaute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atinge</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11</w:t>
      </w:r>
      <w:r>
        <w:rPr>
          <w:rFonts w:ascii="Arial" w:eastAsia="Arial" w:hAnsi="Arial" w:cs="Arial"/>
          <w:b/>
          <w:bCs/>
          <w:color w:val="000000"/>
          <w:sz w:val="24"/>
          <w:szCs w:val="24"/>
          <w:shd w:val="clear" w:color="auto" w:fill="FFFF00"/>
          <w:lang w:eastAsia="pt-BR"/>
        </w:rPr>
        <w:t xml:space="preserve"> </w:t>
      </w:r>
      <w:r>
        <w:rPr>
          <w:rFonts w:ascii="Arial" w:hAnsi="Arial" w:cs="Arial"/>
          <w:b/>
          <w:bCs/>
          <w:color w:val="000000"/>
          <w:sz w:val="24"/>
          <w:szCs w:val="24"/>
          <w:shd w:val="clear" w:color="auto" w:fill="FFFF00"/>
          <w:lang w:eastAsia="pt-BR"/>
        </w:rPr>
        <w:t>cidades</w:t>
      </w:r>
      <w:r>
        <w:rPr>
          <w:rFonts w:ascii="Arial" w:hAnsi="Arial" w:cs="Arial"/>
          <w:bCs/>
          <w:color w:val="000000"/>
          <w:sz w:val="24"/>
          <w:szCs w:val="24"/>
          <w:shd w:val="clear" w:color="auto" w:fill="FFFF00"/>
          <w:lang w:eastAsia="pt-BR"/>
        </w:rPr>
        <w:t>.</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Disponível</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em:</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&lt;http://www.eletrosul.gov.br/gdi/gdi/cl_pesquisa.php?pg=cl_abre&amp;cd=gnjeeh79%7DOeic&gt;.</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Acesso</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em</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21</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mai.</w:t>
      </w:r>
      <w:r>
        <w:rPr>
          <w:rFonts w:ascii="Arial" w:eastAsia="Arial" w:hAnsi="Arial" w:cs="Arial"/>
          <w:bCs/>
          <w:color w:val="000000"/>
          <w:sz w:val="24"/>
          <w:szCs w:val="24"/>
          <w:shd w:val="clear" w:color="auto" w:fill="FFFF00"/>
          <w:lang w:eastAsia="pt-BR"/>
        </w:rPr>
        <w:t xml:space="preserve"> </w:t>
      </w:r>
      <w:r>
        <w:rPr>
          <w:rFonts w:ascii="Arial" w:hAnsi="Arial" w:cs="Arial"/>
          <w:bCs/>
          <w:color w:val="000000"/>
          <w:sz w:val="24"/>
          <w:szCs w:val="24"/>
          <w:shd w:val="clear" w:color="auto" w:fill="FFFF00"/>
          <w:lang w:eastAsia="pt-BR"/>
        </w:rPr>
        <w:t>2007.</w:t>
      </w:r>
    </w:p>
    <w:p w:rsidR="000B6DCF" w:rsidRDefault="000B6DCF">
      <w:pPr>
        <w:suppressAutoHyphens w:val="0"/>
        <w:overflowPunct/>
        <w:spacing w:line="360" w:lineRule="auto"/>
        <w:jc w:val="both"/>
        <w:textAlignment w:val="auto"/>
        <w:rPr>
          <w:rFonts w:ascii="Arial" w:hAnsi="Arial" w:cs="Arial"/>
          <w:b/>
          <w:bCs/>
          <w:color w:val="000000"/>
          <w:sz w:val="24"/>
          <w:szCs w:val="24"/>
          <w:lang w:eastAsia="pt-BR"/>
        </w:rPr>
      </w:pPr>
    </w:p>
    <w:p w:rsidR="000B6DCF" w:rsidRDefault="000B6DCF">
      <w:pPr>
        <w:pageBreakBefore/>
        <w:suppressAutoHyphens w:val="0"/>
        <w:overflowPunct/>
        <w:jc w:val="center"/>
        <w:textAlignment w:val="auto"/>
        <w:rPr>
          <w:rFonts w:ascii="Arial" w:hAnsi="Arial" w:cs="Arial"/>
          <w:b/>
          <w:bCs/>
          <w:color w:val="000000"/>
          <w:sz w:val="24"/>
          <w:szCs w:val="24"/>
          <w:lang w:eastAsia="pt-BR"/>
        </w:rPr>
      </w:pPr>
      <w:r>
        <w:rPr>
          <w:rFonts w:ascii="Arial" w:hAnsi="Arial" w:cs="Arial"/>
          <w:b/>
          <w:bCs/>
          <w:color w:val="000000"/>
          <w:sz w:val="24"/>
          <w:szCs w:val="24"/>
          <w:lang w:eastAsia="pt-BR"/>
        </w:rPr>
        <w:t>7.</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APÊNDICES</w:t>
      </w:r>
    </w:p>
    <w:p w:rsidR="000B6DCF" w:rsidRDefault="000B6DCF">
      <w:pPr>
        <w:suppressAutoHyphens w:val="0"/>
        <w:overflowPunct/>
        <w:jc w:val="both"/>
        <w:textAlignment w:val="auto"/>
        <w:rPr>
          <w:rFonts w:ascii="Arial" w:hAnsi="Arial" w:cs="Arial"/>
          <w:bCs/>
          <w:color w:val="000000"/>
          <w:sz w:val="24"/>
          <w:szCs w:val="24"/>
          <w:shd w:val="clear" w:color="auto" w:fill="FFFF00"/>
          <w:lang w:eastAsia="pt-BR"/>
        </w:rPr>
      </w:pPr>
    </w:p>
    <w:p w:rsidR="000B6DCF" w:rsidRDefault="000B6DCF">
      <w:pPr>
        <w:suppressAutoHyphens w:val="0"/>
        <w:overflowPunct/>
        <w:jc w:val="both"/>
        <w:textAlignment w:val="auto"/>
        <w:rPr>
          <w:rFonts w:ascii="Arial" w:hAnsi="Arial" w:cs="Arial"/>
          <w:bCs/>
          <w:color w:val="000000"/>
          <w:sz w:val="24"/>
          <w:szCs w:val="24"/>
          <w:shd w:val="clear" w:color="auto" w:fill="FFFF00"/>
          <w:lang w:eastAsia="pt-BR"/>
        </w:rPr>
      </w:pPr>
    </w:p>
    <w:p w:rsidR="000B6DCF" w:rsidRDefault="000B6DCF">
      <w:pPr>
        <w:suppressAutoHyphens w:val="0"/>
        <w:overflowPunct/>
        <w:jc w:val="both"/>
        <w:textAlignment w:val="auto"/>
        <w:rPr>
          <w:rFonts w:ascii="Arial" w:hAnsi="Arial" w:cs="Arial"/>
          <w:bCs/>
          <w:color w:val="000000"/>
          <w:sz w:val="24"/>
          <w:szCs w:val="24"/>
          <w:shd w:val="clear" w:color="auto" w:fill="FFFF00"/>
          <w:lang w:eastAsia="pt-BR"/>
        </w:rPr>
      </w:pPr>
    </w:p>
    <w:p w:rsidR="000B6DCF" w:rsidRDefault="000B6DCF">
      <w:pPr>
        <w:suppressAutoHyphens w:val="0"/>
        <w:overflowPunct/>
        <w:spacing w:line="360" w:lineRule="auto"/>
        <w:ind w:firstLine="708"/>
        <w:jc w:val="both"/>
        <w:textAlignment w:val="auto"/>
        <w:rPr>
          <w:rFonts w:ascii="Arial" w:hAnsi="Arial" w:cs="Arial"/>
          <w:bCs/>
          <w:color w:val="000000"/>
          <w:sz w:val="24"/>
          <w:szCs w:val="24"/>
          <w:lang w:eastAsia="pt-BR"/>
        </w:rPr>
      </w:pPr>
      <w:r>
        <w:rPr>
          <w:rFonts w:ascii="Arial" w:hAnsi="Arial" w:cs="Arial"/>
          <w:bCs/>
          <w:color w:val="000000"/>
          <w:sz w:val="24"/>
          <w:szCs w:val="24"/>
          <w:lang w:eastAsia="pt-BR"/>
        </w:rPr>
        <w:t>Elemento</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opcional,</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que</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consiste</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em</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imagem</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e/ou</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texto</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elaborados</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pelo</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autor.</w:t>
      </w:r>
    </w:p>
    <w:p w:rsidR="000B6DCF" w:rsidRDefault="000B6DCF">
      <w:pPr>
        <w:suppressAutoHyphens w:val="0"/>
        <w:overflowPunct/>
        <w:spacing w:line="360" w:lineRule="auto"/>
        <w:ind w:firstLine="708"/>
        <w:jc w:val="both"/>
        <w:textAlignment w:val="auto"/>
        <w:rPr>
          <w:rFonts w:ascii="Arial" w:hAnsi="Arial" w:cs="Arial"/>
          <w:color w:val="000000"/>
          <w:sz w:val="24"/>
          <w:szCs w:val="24"/>
          <w:lang w:eastAsia="pt-BR"/>
        </w:rPr>
      </w:pPr>
      <w:r>
        <w:rPr>
          <w:rFonts w:ascii="Arial" w:hAnsi="Arial" w:cs="Arial"/>
          <w:bCs/>
          <w:color w:val="000000"/>
          <w:sz w:val="24"/>
          <w:szCs w:val="24"/>
          <w:lang w:eastAsia="pt-BR"/>
        </w:rPr>
        <w:t>Exemplos: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gráficos,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tabelas,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diagramas,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fluxogramas,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fotografias,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tabelas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cálculos,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símbolos,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descrição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equipamentos,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modelos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formulários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questionários,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plantas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ou</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qualquer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outro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material</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produzido.</w:t>
      </w:r>
    </w:p>
    <w:p w:rsidR="000B6DCF" w:rsidRDefault="000B6DCF">
      <w:pPr>
        <w:suppressAutoHyphens w:val="0"/>
        <w:overflowPunct/>
        <w:spacing w:line="360" w:lineRule="auto"/>
        <w:ind w:firstLine="708"/>
        <w:jc w:val="both"/>
        <w:textAlignment w:val="auto"/>
        <w:rPr>
          <w:rFonts w:ascii="Arial" w:hAnsi="Arial" w:cs="Arial"/>
          <w:color w:val="000000"/>
          <w:sz w:val="24"/>
          <w:szCs w:val="24"/>
          <w:lang w:eastAsia="pt-BR"/>
        </w:rPr>
      </w:pP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material</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ilustrativo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deve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aparecer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somente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quando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necessário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à</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compreensão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esclarecimento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texto,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sem</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qualquer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finalidade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decorativa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ou</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propaganda.</w:t>
      </w:r>
    </w:p>
    <w:p w:rsidR="000B6DCF" w:rsidRDefault="000B6DCF">
      <w:pPr>
        <w:suppressAutoHyphens w:val="0"/>
        <w:overflowPunct/>
        <w:spacing w:line="360" w:lineRule="auto"/>
        <w:ind w:firstLine="708"/>
        <w:jc w:val="both"/>
        <w:textAlignment w:val="auto"/>
        <w:rPr>
          <w:rFonts w:ascii="Arial" w:hAnsi="Arial" w:cs="Arial"/>
          <w:color w:val="000000"/>
          <w:sz w:val="24"/>
          <w:szCs w:val="24"/>
          <w:lang w:eastAsia="pt-BR"/>
        </w:rPr>
      </w:pPr>
      <w:r>
        <w:rPr>
          <w:rFonts w:ascii="Arial" w:hAnsi="Arial" w:cs="Arial"/>
          <w:color w:val="000000"/>
          <w:sz w:val="24"/>
          <w:szCs w:val="24"/>
          <w:lang w:eastAsia="pt-BR"/>
        </w:rPr>
        <w:t>Se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for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em</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número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reduzido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indispensável</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entendimento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texto,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pode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ser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usado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junto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à</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parte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refere.</w:t>
      </w:r>
    </w:p>
    <w:p w:rsidR="000B6DCF" w:rsidRDefault="000B6DCF">
      <w:pPr>
        <w:suppressAutoHyphens w:val="0"/>
        <w:overflowPunct/>
        <w:spacing w:line="360" w:lineRule="auto"/>
        <w:ind w:firstLine="708"/>
        <w:jc w:val="both"/>
        <w:textAlignment w:val="auto"/>
        <w:rPr>
          <w:rFonts w:ascii="Arial" w:hAnsi="Arial" w:cs="Arial"/>
          <w:color w:val="000000"/>
          <w:sz w:val="24"/>
          <w:szCs w:val="24"/>
          <w:lang w:eastAsia="pt-BR"/>
        </w:rPr>
      </w:pPr>
      <w:r>
        <w:rPr>
          <w:rFonts w:ascii="Arial" w:hAnsi="Arial" w:cs="Arial"/>
          <w:color w:val="000000"/>
          <w:sz w:val="24"/>
          <w:szCs w:val="24"/>
          <w:lang w:eastAsia="pt-BR"/>
        </w:rPr>
        <w:t>Quando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em</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maior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quantidade,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para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não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sobrecarregar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texto,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é</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colocado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como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apêndice.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elementos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formarão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apêndice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não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podem</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deixar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ser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referenciados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no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texto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relatório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(Exemplo: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Ver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apêndice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I,</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Fig.</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1.).</w:t>
      </w:r>
    </w:p>
    <w:p w:rsidR="000B6DCF" w:rsidRDefault="000B6DCF">
      <w:pPr>
        <w:suppressAutoHyphens w:val="0"/>
        <w:overflowPunct/>
        <w:spacing w:line="360" w:lineRule="auto"/>
        <w:jc w:val="both"/>
        <w:textAlignment w:val="auto"/>
        <w:rPr>
          <w:rFonts w:ascii="Arial" w:eastAsia="Arial" w:hAnsi="Arial" w:cs="Arial"/>
          <w:b/>
          <w:bCs/>
          <w:sz w:val="23"/>
          <w:szCs w:val="23"/>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suppressAutoHyphens w:val="0"/>
        <w:overflowPunct/>
        <w:spacing w:line="360" w:lineRule="auto"/>
        <w:jc w:val="both"/>
        <w:textAlignment w:val="auto"/>
        <w:rPr>
          <w:rFonts w:ascii="Arial" w:hAnsi="Arial" w:cs="Arial"/>
          <w:bCs/>
          <w:color w:val="000000"/>
          <w:sz w:val="24"/>
          <w:szCs w:val="24"/>
          <w:lang w:eastAsia="pt-BR"/>
        </w:rPr>
      </w:pPr>
    </w:p>
    <w:p w:rsidR="000B6DCF" w:rsidRDefault="000B6DCF">
      <w:pPr>
        <w:pageBreakBefore/>
        <w:suppressAutoHyphens w:val="0"/>
        <w:overflowPunct/>
        <w:spacing w:line="360" w:lineRule="auto"/>
        <w:jc w:val="center"/>
        <w:textAlignment w:val="auto"/>
        <w:rPr>
          <w:rFonts w:ascii="Arial" w:hAnsi="Arial" w:cs="Arial"/>
          <w:b/>
          <w:bCs/>
          <w:color w:val="000000"/>
          <w:sz w:val="24"/>
          <w:szCs w:val="24"/>
          <w:lang w:eastAsia="pt-BR"/>
        </w:rPr>
      </w:pPr>
      <w:r>
        <w:rPr>
          <w:rFonts w:ascii="Arial" w:hAnsi="Arial" w:cs="Arial"/>
          <w:b/>
          <w:bCs/>
          <w:color w:val="000000"/>
          <w:sz w:val="24"/>
          <w:szCs w:val="24"/>
          <w:lang w:eastAsia="pt-BR"/>
        </w:rPr>
        <w:t>8.</w:t>
      </w:r>
      <w:r>
        <w:rPr>
          <w:rFonts w:ascii="Arial" w:eastAsia="Arial" w:hAnsi="Arial" w:cs="Arial"/>
          <w:b/>
          <w:bCs/>
          <w:color w:val="000000"/>
          <w:sz w:val="24"/>
          <w:szCs w:val="24"/>
          <w:lang w:eastAsia="pt-BR"/>
        </w:rPr>
        <w:t xml:space="preserve"> </w:t>
      </w:r>
      <w:r>
        <w:rPr>
          <w:rFonts w:ascii="Arial" w:hAnsi="Arial" w:cs="Arial"/>
          <w:b/>
          <w:bCs/>
          <w:color w:val="000000"/>
          <w:sz w:val="24"/>
          <w:szCs w:val="24"/>
          <w:lang w:eastAsia="pt-BR"/>
        </w:rPr>
        <w:t>ANEXOS</w:t>
      </w:r>
    </w:p>
    <w:p w:rsidR="000B6DCF" w:rsidRDefault="000B6DCF">
      <w:pPr>
        <w:suppressAutoHyphens w:val="0"/>
        <w:overflowPunct/>
        <w:spacing w:line="360" w:lineRule="auto"/>
        <w:jc w:val="center"/>
        <w:textAlignment w:val="auto"/>
        <w:rPr>
          <w:rFonts w:ascii="Arial" w:hAnsi="Arial" w:cs="Arial"/>
          <w:b/>
          <w:bCs/>
          <w:color w:val="000000"/>
          <w:sz w:val="24"/>
          <w:szCs w:val="24"/>
          <w:lang w:eastAsia="pt-BR"/>
        </w:rPr>
      </w:pPr>
    </w:p>
    <w:p w:rsidR="000B6DCF" w:rsidRDefault="000B6DCF">
      <w:pPr>
        <w:suppressAutoHyphens w:val="0"/>
        <w:overflowPunct/>
        <w:spacing w:line="360" w:lineRule="auto"/>
        <w:ind w:firstLine="708"/>
        <w:jc w:val="both"/>
        <w:textAlignment w:val="auto"/>
        <w:rPr>
          <w:rFonts w:ascii="Arial" w:hAnsi="Arial" w:cs="Arial"/>
          <w:bCs/>
          <w:color w:val="000000"/>
          <w:sz w:val="24"/>
          <w:szCs w:val="24"/>
          <w:shd w:val="clear" w:color="auto" w:fill="FFFF00"/>
          <w:lang w:eastAsia="pt-BR"/>
        </w:rPr>
      </w:pPr>
    </w:p>
    <w:p w:rsidR="000B6DCF" w:rsidRDefault="000B6DCF">
      <w:pPr>
        <w:suppressAutoHyphens w:val="0"/>
        <w:overflowPunct/>
        <w:spacing w:line="360" w:lineRule="auto"/>
        <w:ind w:firstLine="708"/>
        <w:jc w:val="both"/>
        <w:textAlignment w:val="auto"/>
        <w:rPr>
          <w:rFonts w:ascii="Arial" w:hAnsi="Arial" w:cs="Arial"/>
          <w:bCs/>
          <w:color w:val="000000"/>
          <w:sz w:val="24"/>
          <w:szCs w:val="24"/>
          <w:lang w:eastAsia="pt-BR"/>
        </w:rPr>
      </w:pPr>
      <w:r>
        <w:rPr>
          <w:rFonts w:ascii="Arial" w:hAnsi="Arial" w:cs="Arial"/>
          <w:bCs/>
          <w:color w:val="000000"/>
          <w:sz w:val="24"/>
          <w:szCs w:val="24"/>
          <w:lang w:eastAsia="pt-BR"/>
        </w:rPr>
        <w:t>Elemento</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opcional,</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que</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consiste</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em</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imagem</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e/ou</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texto</w:t>
      </w:r>
      <w:r>
        <w:rPr>
          <w:rFonts w:ascii="Arial" w:eastAsia="Arial" w:hAnsi="Arial" w:cs="Arial"/>
          <w:bCs/>
          <w:color w:val="000000"/>
          <w:sz w:val="24"/>
          <w:szCs w:val="24"/>
          <w:lang w:eastAsia="pt-BR"/>
        </w:rPr>
        <w:t xml:space="preserve"> </w:t>
      </w:r>
      <w:r>
        <w:rPr>
          <w:rFonts w:ascii="Arial" w:hAnsi="Arial" w:cs="Arial"/>
          <w:bCs/>
          <w:color w:val="000000"/>
          <w:sz w:val="24"/>
          <w:szCs w:val="24"/>
          <w:u w:val="single"/>
          <w:lang w:eastAsia="pt-BR"/>
        </w:rPr>
        <w:t>não</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elaborados</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pelo</w:t>
      </w:r>
      <w:r>
        <w:rPr>
          <w:rFonts w:ascii="Arial" w:eastAsia="Arial" w:hAnsi="Arial" w:cs="Arial"/>
          <w:bCs/>
          <w:color w:val="000000"/>
          <w:sz w:val="24"/>
          <w:szCs w:val="24"/>
          <w:lang w:eastAsia="pt-BR"/>
        </w:rPr>
        <w:t xml:space="preserve"> </w:t>
      </w:r>
      <w:r>
        <w:rPr>
          <w:rFonts w:ascii="Arial" w:hAnsi="Arial" w:cs="Arial"/>
          <w:bCs/>
          <w:color w:val="000000"/>
          <w:sz w:val="24"/>
          <w:szCs w:val="24"/>
          <w:lang w:eastAsia="pt-BR"/>
        </w:rPr>
        <w:t>autor.</w:t>
      </w:r>
    </w:p>
    <w:p w:rsidR="000B6DCF" w:rsidRDefault="000B6DCF">
      <w:pPr>
        <w:suppressAutoHyphens w:val="0"/>
        <w:overflowPunct/>
        <w:spacing w:line="360" w:lineRule="auto"/>
        <w:ind w:firstLine="708"/>
        <w:jc w:val="both"/>
        <w:textAlignment w:val="auto"/>
        <w:rPr>
          <w:rFonts w:ascii="Arial" w:hAnsi="Arial" w:cs="Arial"/>
          <w:color w:val="000000"/>
          <w:sz w:val="24"/>
          <w:szCs w:val="24"/>
          <w:lang w:eastAsia="pt-BR"/>
        </w:rPr>
      </w:pPr>
      <w:r>
        <w:rPr>
          <w:rFonts w:ascii="Arial" w:hAnsi="Arial" w:cs="Arial"/>
          <w:color w:val="000000"/>
          <w:sz w:val="24"/>
          <w:szCs w:val="24"/>
          <w:lang w:eastAsia="pt-BR"/>
        </w:rPr>
        <w:t>Incluir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anexos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julgar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pertinente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estágio,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desde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autorizados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pela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empresa.</w:t>
      </w:r>
    </w:p>
    <w:p w:rsidR="000B6DCF" w:rsidRDefault="000B6DCF">
      <w:pPr>
        <w:suppressAutoHyphens w:val="0"/>
        <w:overflowPunct/>
        <w:spacing w:line="360" w:lineRule="auto"/>
        <w:jc w:val="center"/>
        <w:textAlignment w:val="auto"/>
        <w:rPr>
          <w:rFonts w:ascii="Arial" w:hAnsi="Arial" w:cs="Arial"/>
          <w:bCs/>
          <w:color w:val="000000"/>
          <w:sz w:val="24"/>
          <w:szCs w:val="24"/>
          <w:lang w:eastAsia="pt-BR"/>
        </w:rPr>
      </w:pPr>
    </w:p>
    <w:p w:rsidR="000B6DCF" w:rsidRDefault="000B6DCF">
      <w:pPr>
        <w:suppressAutoHyphens w:val="0"/>
        <w:overflowPunct/>
        <w:spacing w:line="360" w:lineRule="auto"/>
        <w:jc w:val="center"/>
        <w:textAlignment w:val="auto"/>
        <w:rPr>
          <w:rFonts w:ascii="Arial" w:hAnsi="Arial" w:cs="Arial"/>
          <w:b/>
          <w:bCs/>
          <w:color w:val="000000"/>
          <w:sz w:val="24"/>
          <w:szCs w:val="24"/>
          <w:u w:val="single"/>
          <w:lang w:eastAsia="pt-BR"/>
        </w:rPr>
      </w:pPr>
    </w:p>
    <w:p w:rsidR="000B6DCF" w:rsidRDefault="000B6DCF">
      <w:pPr>
        <w:suppressAutoHyphens w:val="0"/>
        <w:overflowPunct/>
        <w:spacing w:line="360" w:lineRule="auto"/>
        <w:jc w:val="center"/>
        <w:textAlignment w:val="auto"/>
        <w:rPr>
          <w:rFonts w:ascii="Arial" w:hAnsi="Arial" w:cs="Arial"/>
          <w:b/>
          <w:bCs/>
          <w:color w:val="FF0000"/>
          <w:sz w:val="24"/>
          <w:szCs w:val="24"/>
          <w:u w:val="single"/>
          <w:lang w:eastAsia="pt-BR"/>
        </w:rPr>
      </w:pPr>
    </w:p>
    <w:p w:rsidR="000B6DCF" w:rsidRDefault="000B6DCF">
      <w:pPr>
        <w:suppressAutoHyphens w:val="0"/>
        <w:overflowPunct/>
        <w:spacing w:line="360" w:lineRule="auto"/>
        <w:jc w:val="center"/>
        <w:textAlignment w:val="auto"/>
        <w:rPr>
          <w:rFonts w:ascii="Arial" w:hAnsi="Arial" w:cs="Arial"/>
          <w:b/>
          <w:bCs/>
          <w:color w:val="FF0000"/>
          <w:sz w:val="24"/>
          <w:szCs w:val="24"/>
          <w:u w:val="single"/>
          <w:lang w:eastAsia="pt-BR"/>
        </w:rPr>
      </w:pPr>
    </w:p>
    <w:p w:rsidR="000B6DCF" w:rsidRDefault="000B6DCF">
      <w:pPr>
        <w:pageBreakBefore/>
        <w:suppressAutoHyphens w:val="0"/>
        <w:overflowPunct/>
        <w:spacing w:line="360" w:lineRule="auto"/>
        <w:jc w:val="center"/>
        <w:textAlignment w:val="auto"/>
        <w:rPr>
          <w:rFonts w:ascii="Arial" w:hAnsi="Arial" w:cs="Arial"/>
          <w:b/>
          <w:bCs/>
          <w:color w:val="FF0000"/>
          <w:sz w:val="32"/>
          <w:szCs w:val="32"/>
          <w:u w:val="single"/>
          <w:lang w:eastAsia="pt-BR"/>
        </w:rPr>
      </w:pPr>
      <w:r>
        <w:rPr>
          <w:rFonts w:ascii="Arial" w:hAnsi="Arial" w:cs="Arial"/>
          <w:b/>
          <w:bCs/>
          <w:color w:val="FF0000"/>
          <w:sz w:val="32"/>
          <w:szCs w:val="32"/>
          <w:u w:val="single"/>
          <w:lang w:eastAsia="pt-BR"/>
        </w:rPr>
        <w:t>***</w:t>
      </w:r>
      <w:r>
        <w:rPr>
          <w:rFonts w:ascii="Arial" w:eastAsia="Arial" w:hAnsi="Arial" w:cs="Arial"/>
          <w:b/>
          <w:bCs/>
          <w:color w:val="FF0000"/>
          <w:sz w:val="32"/>
          <w:szCs w:val="32"/>
          <w:u w:val="single"/>
          <w:lang w:eastAsia="pt-BR"/>
        </w:rPr>
        <w:t xml:space="preserve"> </w:t>
      </w:r>
      <w:r>
        <w:rPr>
          <w:rFonts w:ascii="Arial" w:hAnsi="Arial" w:cs="Arial"/>
          <w:b/>
          <w:bCs/>
          <w:color w:val="FF0000"/>
          <w:sz w:val="32"/>
          <w:szCs w:val="32"/>
          <w:u w:val="single"/>
          <w:lang w:eastAsia="pt-BR"/>
        </w:rPr>
        <w:t>PARA</w:t>
      </w:r>
      <w:r>
        <w:rPr>
          <w:rFonts w:ascii="Arial" w:eastAsia="Arial" w:hAnsi="Arial" w:cs="Arial"/>
          <w:b/>
          <w:bCs/>
          <w:color w:val="FF0000"/>
          <w:sz w:val="32"/>
          <w:szCs w:val="32"/>
          <w:u w:val="single"/>
          <w:lang w:eastAsia="pt-BR"/>
        </w:rPr>
        <w:t xml:space="preserve"> </w:t>
      </w:r>
      <w:r>
        <w:rPr>
          <w:rFonts w:ascii="Arial" w:hAnsi="Arial" w:cs="Arial"/>
          <w:b/>
          <w:bCs/>
          <w:color w:val="FF0000"/>
          <w:sz w:val="32"/>
          <w:szCs w:val="32"/>
          <w:u w:val="single"/>
          <w:lang w:eastAsia="pt-BR"/>
        </w:rPr>
        <w:t>CONSULTA</w:t>
      </w:r>
      <w:r>
        <w:rPr>
          <w:rFonts w:ascii="Arial" w:eastAsia="Arial" w:hAnsi="Arial" w:cs="Arial"/>
          <w:b/>
          <w:bCs/>
          <w:color w:val="FF0000"/>
          <w:sz w:val="32"/>
          <w:szCs w:val="32"/>
          <w:u w:val="single"/>
          <w:lang w:eastAsia="pt-BR"/>
        </w:rPr>
        <w:t xml:space="preserve"> </w:t>
      </w:r>
      <w:r>
        <w:rPr>
          <w:rFonts w:ascii="Arial" w:hAnsi="Arial" w:cs="Arial"/>
          <w:b/>
          <w:bCs/>
          <w:color w:val="FF0000"/>
          <w:sz w:val="32"/>
          <w:szCs w:val="32"/>
          <w:u w:val="single"/>
          <w:lang w:eastAsia="pt-BR"/>
        </w:rPr>
        <w:t>***</w:t>
      </w:r>
    </w:p>
    <w:p w:rsidR="000B6DCF" w:rsidRDefault="000B6DCF">
      <w:pPr>
        <w:suppressAutoHyphens w:val="0"/>
        <w:overflowPunct/>
        <w:jc w:val="center"/>
        <w:textAlignment w:val="auto"/>
        <w:rPr>
          <w:rFonts w:ascii="Arial" w:hAnsi="Arial" w:cs="Arial"/>
          <w:b/>
          <w:bCs/>
          <w:sz w:val="24"/>
          <w:szCs w:val="24"/>
          <w:u w:val="single"/>
          <w:lang w:eastAsia="pt-BR"/>
        </w:rPr>
      </w:pPr>
      <w:r>
        <w:rPr>
          <w:rFonts w:ascii="Arial" w:hAnsi="Arial" w:cs="Arial"/>
          <w:b/>
          <w:bCs/>
          <w:sz w:val="24"/>
          <w:szCs w:val="24"/>
          <w:u w:val="single"/>
          <w:lang w:eastAsia="pt-BR"/>
        </w:rPr>
        <w:t>MODELO</w:t>
      </w:r>
      <w:r>
        <w:rPr>
          <w:rFonts w:ascii="Arial" w:eastAsia="Arial" w:hAnsi="Arial" w:cs="Arial"/>
          <w:b/>
          <w:bCs/>
          <w:sz w:val="24"/>
          <w:szCs w:val="24"/>
          <w:u w:val="single"/>
          <w:lang w:eastAsia="pt-BR"/>
        </w:rPr>
        <w:t xml:space="preserve"> </w:t>
      </w:r>
      <w:r>
        <w:rPr>
          <w:rFonts w:ascii="Arial" w:hAnsi="Arial" w:cs="Arial"/>
          <w:b/>
          <w:bCs/>
          <w:sz w:val="24"/>
          <w:szCs w:val="24"/>
          <w:u w:val="single"/>
          <w:lang w:eastAsia="pt-BR"/>
        </w:rPr>
        <w:t>PARA</w:t>
      </w:r>
      <w:r>
        <w:rPr>
          <w:rFonts w:ascii="Arial" w:eastAsia="Arial" w:hAnsi="Arial" w:cs="Arial"/>
          <w:b/>
          <w:bCs/>
          <w:sz w:val="24"/>
          <w:szCs w:val="24"/>
          <w:u w:val="single"/>
          <w:lang w:eastAsia="pt-BR"/>
        </w:rPr>
        <w:t xml:space="preserve"> </w:t>
      </w:r>
      <w:r>
        <w:rPr>
          <w:rFonts w:ascii="Arial" w:hAnsi="Arial" w:cs="Arial"/>
          <w:b/>
          <w:bCs/>
          <w:sz w:val="24"/>
          <w:szCs w:val="24"/>
          <w:u w:val="single"/>
          <w:lang w:eastAsia="pt-BR"/>
        </w:rPr>
        <w:t>ELABORAÇÃO</w:t>
      </w:r>
      <w:r>
        <w:rPr>
          <w:rFonts w:ascii="Arial" w:eastAsia="Arial" w:hAnsi="Arial" w:cs="Arial"/>
          <w:b/>
          <w:bCs/>
          <w:sz w:val="24"/>
          <w:szCs w:val="24"/>
          <w:u w:val="single"/>
          <w:lang w:eastAsia="pt-BR"/>
        </w:rPr>
        <w:t xml:space="preserve"> </w:t>
      </w:r>
      <w:r>
        <w:rPr>
          <w:rFonts w:ascii="Arial" w:hAnsi="Arial" w:cs="Arial"/>
          <w:b/>
          <w:bCs/>
          <w:sz w:val="24"/>
          <w:szCs w:val="24"/>
          <w:u w:val="single"/>
          <w:lang w:eastAsia="pt-BR"/>
        </w:rPr>
        <w:t>DE</w:t>
      </w:r>
      <w:r>
        <w:rPr>
          <w:rFonts w:ascii="Arial" w:eastAsia="Arial" w:hAnsi="Arial" w:cs="Arial"/>
          <w:b/>
          <w:bCs/>
          <w:sz w:val="24"/>
          <w:szCs w:val="24"/>
          <w:u w:val="single"/>
          <w:lang w:eastAsia="pt-BR"/>
        </w:rPr>
        <w:t xml:space="preserve"> </w:t>
      </w:r>
      <w:r>
        <w:rPr>
          <w:rFonts w:ascii="Arial" w:hAnsi="Arial" w:cs="Arial"/>
          <w:b/>
          <w:bCs/>
          <w:sz w:val="24"/>
          <w:szCs w:val="24"/>
          <w:u w:val="single"/>
          <w:lang w:eastAsia="pt-BR"/>
        </w:rPr>
        <w:t>RELATÓRIO</w:t>
      </w:r>
      <w:r>
        <w:rPr>
          <w:rFonts w:ascii="Arial" w:eastAsia="Arial" w:hAnsi="Arial" w:cs="Arial"/>
          <w:b/>
          <w:bCs/>
          <w:sz w:val="24"/>
          <w:szCs w:val="24"/>
          <w:u w:val="single"/>
          <w:lang w:eastAsia="pt-BR"/>
        </w:rPr>
        <w:t xml:space="preserve"> </w:t>
      </w:r>
      <w:r>
        <w:rPr>
          <w:rFonts w:ascii="Arial" w:hAnsi="Arial" w:cs="Arial"/>
          <w:b/>
          <w:bCs/>
          <w:sz w:val="24"/>
          <w:szCs w:val="24"/>
          <w:u w:val="single"/>
          <w:lang w:eastAsia="pt-BR"/>
        </w:rPr>
        <w:t>DE</w:t>
      </w:r>
      <w:r>
        <w:rPr>
          <w:rFonts w:ascii="Arial" w:eastAsia="Arial" w:hAnsi="Arial" w:cs="Arial"/>
          <w:b/>
          <w:bCs/>
          <w:sz w:val="24"/>
          <w:szCs w:val="24"/>
          <w:u w:val="single"/>
          <w:lang w:eastAsia="pt-BR"/>
        </w:rPr>
        <w:t xml:space="preserve"> </w:t>
      </w:r>
      <w:r>
        <w:rPr>
          <w:rFonts w:ascii="Arial" w:hAnsi="Arial" w:cs="Arial"/>
          <w:b/>
          <w:bCs/>
          <w:sz w:val="24"/>
          <w:szCs w:val="24"/>
          <w:u w:val="single"/>
          <w:lang w:eastAsia="pt-BR"/>
        </w:rPr>
        <w:t>ESTÁGIO</w:t>
      </w:r>
      <w:r>
        <w:rPr>
          <w:rFonts w:ascii="Arial" w:eastAsia="Arial" w:hAnsi="Arial" w:cs="Arial"/>
          <w:b/>
          <w:bCs/>
          <w:sz w:val="24"/>
          <w:szCs w:val="24"/>
          <w:u w:val="single"/>
          <w:lang w:eastAsia="pt-BR"/>
        </w:rPr>
        <w:t xml:space="preserve"> </w:t>
      </w:r>
      <w:r>
        <w:rPr>
          <w:rFonts w:ascii="Arial" w:hAnsi="Arial" w:cs="Arial"/>
          <w:b/>
          <w:bCs/>
          <w:sz w:val="24"/>
          <w:szCs w:val="24"/>
          <w:u w:val="single"/>
          <w:lang w:eastAsia="pt-BR"/>
        </w:rPr>
        <w:t>CURRICULAR</w:t>
      </w:r>
    </w:p>
    <w:p w:rsidR="000B6DCF" w:rsidRDefault="000B6DCF">
      <w:pPr>
        <w:suppressAutoHyphens w:val="0"/>
        <w:overflowPunct/>
        <w:jc w:val="right"/>
        <w:textAlignment w:val="auto"/>
        <w:rPr>
          <w:rFonts w:ascii="Arial" w:hAnsi="Arial" w:cs="Arial"/>
          <w:b/>
          <w:bCs/>
          <w:sz w:val="16"/>
          <w:szCs w:val="16"/>
          <w:lang w:eastAsia="pt-BR"/>
        </w:rPr>
      </w:pPr>
      <w:r>
        <w:rPr>
          <w:rFonts w:ascii="Arial" w:hAnsi="Arial" w:cs="Arial"/>
          <w:b/>
          <w:bCs/>
          <w:sz w:val="16"/>
          <w:szCs w:val="16"/>
          <w:lang w:eastAsia="pt-BR"/>
        </w:rPr>
        <w:t>Versão</w:t>
      </w:r>
      <w:r>
        <w:rPr>
          <w:rFonts w:ascii="Arial" w:eastAsia="Arial" w:hAnsi="Arial" w:cs="Arial"/>
          <w:b/>
          <w:bCs/>
          <w:sz w:val="16"/>
          <w:szCs w:val="16"/>
          <w:lang w:eastAsia="pt-BR"/>
        </w:rPr>
        <w:t xml:space="preserve"> </w:t>
      </w:r>
      <w:r>
        <w:rPr>
          <w:rFonts w:ascii="Arial" w:hAnsi="Arial" w:cs="Arial"/>
          <w:b/>
          <w:bCs/>
          <w:sz w:val="16"/>
          <w:szCs w:val="16"/>
          <w:lang w:eastAsia="pt-BR"/>
        </w:rPr>
        <w:t>nº</w:t>
      </w:r>
      <w:r>
        <w:rPr>
          <w:rFonts w:ascii="Arial" w:eastAsia="Arial" w:hAnsi="Arial" w:cs="Arial"/>
          <w:b/>
          <w:bCs/>
          <w:sz w:val="16"/>
          <w:szCs w:val="16"/>
          <w:lang w:eastAsia="pt-BR"/>
        </w:rPr>
        <w:t xml:space="preserve"> </w:t>
      </w:r>
      <w:proofErr w:type="gramStart"/>
      <w:r>
        <w:rPr>
          <w:rFonts w:ascii="Arial" w:hAnsi="Arial" w:cs="Arial"/>
          <w:b/>
          <w:bCs/>
          <w:sz w:val="16"/>
          <w:szCs w:val="16"/>
          <w:lang w:eastAsia="pt-BR"/>
        </w:rPr>
        <w:t>03</w:t>
      </w:r>
      <w:r>
        <w:rPr>
          <w:rFonts w:ascii="Arial" w:eastAsia="Arial" w:hAnsi="Arial" w:cs="Arial"/>
          <w:b/>
          <w:bCs/>
          <w:sz w:val="16"/>
          <w:szCs w:val="16"/>
          <w:lang w:eastAsia="pt-BR"/>
        </w:rPr>
        <w:t xml:space="preserve">  </w:t>
      </w:r>
      <w:r>
        <w:rPr>
          <w:rFonts w:ascii="Arial" w:hAnsi="Arial" w:cs="Arial"/>
          <w:b/>
          <w:bCs/>
          <w:sz w:val="16"/>
          <w:szCs w:val="16"/>
          <w:lang w:eastAsia="pt-BR"/>
        </w:rPr>
        <w:t>(</w:t>
      </w:r>
      <w:proofErr w:type="gramEnd"/>
      <w:r>
        <w:rPr>
          <w:rFonts w:ascii="Arial" w:hAnsi="Arial" w:cs="Arial"/>
          <w:b/>
          <w:bCs/>
          <w:sz w:val="16"/>
          <w:szCs w:val="16"/>
          <w:lang w:eastAsia="pt-BR"/>
        </w:rPr>
        <w:t>desde</w:t>
      </w:r>
      <w:r>
        <w:rPr>
          <w:rFonts w:ascii="Arial" w:eastAsia="Arial" w:hAnsi="Arial" w:cs="Arial"/>
          <w:b/>
          <w:bCs/>
          <w:sz w:val="16"/>
          <w:szCs w:val="16"/>
          <w:lang w:eastAsia="pt-BR"/>
        </w:rPr>
        <w:t xml:space="preserve"> </w:t>
      </w:r>
      <w:r>
        <w:rPr>
          <w:rFonts w:ascii="Arial" w:hAnsi="Arial" w:cs="Arial"/>
          <w:b/>
          <w:bCs/>
          <w:sz w:val="16"/>
          <w:szCs w:val="16"/>
          <w:lang w:eastAsia="pt-BR"/>
        </w:rPr>
        <w:t>janeiro</w:t>
      </w:r>
      <w:r>
        <w:rPr>
          <w:rFonts w:ascii="Arial" w:eastAsia="Arial" w:hAnsi="Arial" w:cs="Arial"/>
          <w:b/>
          <w:bCs/>
          <w:sz w:val="16"/>
          <w:szCs w:val="16"/>
          <w:lang w:eastAsia="pt-BR"/>
        </w:rPr>
        <w:t xml:space="preserve"> </w:t>
      </w:r>
      <w:r>
        <w:rPr>
          <w:rFonts w:ascii="Arial" w:hAnsi="Arial" w:cs="Arial"/>
          <w:b/>
          <w:bCs/>
          <w:sz w:val="16"/>
          <w:szCs w:val="16"/>
          <w:lang w:eastAsia="pt-BR"/>
        </w:rPr>
        <w:t>de</w:t>
      </w:r>
      <w:r>
        <w:rPr>
          <w:rFonts w:ascii="Arial" w:eastAsia="Arial" w:hAnsi="Arial" w:cs="Arial"/>
          <w:b/>
          <w:bCs/>
          <w:sz w:val="16"/>
          <w:szCs w:val="16"/>
          <w:lang w:eastAsia="pt-BR"/>
        </w:rPr>
        <w:t xml:space="preserve"> </w:t>
      </w:r>
      <w:r>
        <w:rPr>
          <w:rFonts w:ascii="Arial" w:hAnsi="Arial" w:cs="Arial"/>
          <w:b/>
          <w:bCs/>
          <w:sz w:val="16"/>
          <w:szCs w:val="16"/>
          <w:lang w:eastAsia="pt-BR"/>
        </w:rPr>
        <w:t>2011)</w:t>
      </w:r>
    </w:p>
    <w:p w:rsidR="000B6DCF" w:rsidRDefault="000B6DCF">
      <w:pPr>
        <w:pStyle w:val="Ttulo1"/>
        <w:numPr>
          <w:ilvl w:val="0"/>
          <w:numId w:val="0"/>
        </w:numPr>
        <w:spacing w:line="360" w:lineRule="auto"/>
        <w:rPr>
          <w:rFonts w:ascii="Arial" w:hAnsi="Arial" w:cs="Arial"/>
        </w:rPr>
      </w:pPr>
    </w:p>
    <w:p w:rsidR="000B6DCF" w:rsidRDefault="000B6DCF">
      <w:pPr>
        <w:pStyle w:val="Ttulo1"/>
        <w:numPr>
          <w:ilvl w:val="0"/>
          <w:numId w:val="0"/>
        </w:numPr>
        <w:spacing w:line="360" w:lineRule="auto"/>
        <w:rPr>
          <w:rFonts w:ascii="Arial" w:hAnsi="Arial" w:cs="Arial"/>
          <w:sz w:val="24"/>
          <w:szCs w:val="24"/>
        </w:rPr>
      </w:pPr>
      <w:r>
        <w:rPr>
          <w:rFonts w:ascii="Arial" w:hAnsi="Arial" w:cs="Arial"/>
          <w:sz w:val="24"/>
          <w:szCs w:val="24"/>
        </w:rPr>
        <w:t>Estrutura</w:t>
      </w:r>
      <w:r>
        <w:rPr>
          <w:rFonts w:ascii="Arial" w:eastAsia="Arial" w:hAnsi="Arial" w:cs="Arial"/>
          <w:sz w:val="24"/>
          <w:szCs w:val="24"/>
        </w:rPr>
        <w:t xml:space="preserve"> </w:t>
      </w:r>
      <w:r>
        <w:rPr>
          <w:rFonts w:ascii="Arial" w:hAnsi="Arial" w:cs="Arial"/>
          <w:sz w:val="24"/>
          <w:szCs w:val="24"/>
        </w:rPr>
        <w:t>Formal</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Relatório:</w:t>
      </w:r>
    </w:p>
    <w:tbl>
      <w:tblPr>
        <w:tblW w:w="0" w:type="auto"/>
        <w:tblInd w:w="70" w:type="dxa"/>
        <w:tblLayout w:type="fixed"/>
        <w:tblCellMar>
          <w:left w:w="70" w:type="dxa"/>
          <w:right w:w="70" w:type="dxa"/>
        </w:tblCellMar>
        <w:tblLook w:val="0000" w:firstRow="0" w:lastRow="0" w:firstColumn="0" w:lastColumn="0" w:noHBand="0" w:noVBand="0"/>
      </w:tblPr>
      <w:tblGrid>
        <w:gridCol w:w="2022"/>
        <w:gridCol w:w="3333"/>
      </w:tblGrid>
      <w:tr w:rsidR="000B6DCF">
        <w:tc>
          <w:tcPr>
            <w:tcW w:w="2022" w:type="dxa"/>
            <w:tcBorders>
              <w:top w:val="single" w:sz="4" w:space="0" w:color="000000"/>
              <w:left w:val="single" w:sz="4" w:space="0" w:color="000000"/>
              <w:bottom w:val="single" w:sz="4" w:space="0" w:color="000000"/>
            </w:tcBorders>
            <w:shd w:val="clear" w:color="auto" w:fill="CCCCCC"/>
            <w:vAlign w:val="center"/>
          </w:tcPr>
          <w:p w:rsidR="000B6DCF" w:rsidRDefault="000B6DCF">
            <w:pPr>
              <w:snapToGrid w:val="0"/>
              <w:jc w:val="center"/>
              <w:rPr>
                <w:rFonts w:ascii="Arial" w:hAnsi="Arial" w:cs="Arial"/>
                <w:b/>
              </w:rPr>
            </w:pPr>
            <w:r>
              <w:rPr>
                <w:rFonts w:ascii="Arial" w:hAnsi="Arial" w:cs="Arial"/>
                <w:b/>
              </w:rPr>
              <w:t>Estrutura</w:t>
            </w:r>
          </w:p>
        </w:tc>
        <w:tc>
          <w:tcPr>
            <w:tcW w:w="333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B6DCF" w:rsidRDefault="000B6DCF">
            <w:pPr>
              <w:snapToGrid w:val="0"/>
              <w:spacing w:before="40" w:after="40"/>
              <w:jc w:val="center"/>
              <w:rPr>
                <w:rFonts w:ascii="Arial" w:hAnsi="Arial" w:cs="Arial"/>
                <w:b/>
              </w:rPr>
            </w:pPr>
            <w:r>
              <w:rPr>
                <w:rFonts w:ascii="Arial" w:hAnsi="Arial" w:cs="Arial"/>
                <w:b/>
              </w:rPr>
              <w:t>Elemento</w:t>
            </w:r>
          </w:p>
        </w:tc>
      </w:tr>
      <w:tr w:rsidR="000B6DCF">
        <w:trPr>
          <w:cantSplit/>
        </w:trPr>
        <w:tc>
          <w:tcPr>
            <w:tcW w:w="2022" w:type="dxa"/>
            <w:vMerge w:val="restart"/>
            <w:tcBorders>
              <w:top w:val="single" w:sz="4" w:space="0" w:color="000000"/>
              <w:left w:val="single" w:sz="4" w:space="0" w:color="000000"/>
              <w:bottom w:val="single" w:sz="4" w:space="0" w:color="000000"/>
            </w:tcBorders>
            <w:shd w:val="clear" w:color="auto" w:fill="CCCCCC"/>
            <w:vAlign w:val="center"/>
          </w:tcPr>
          <w:p w:rsidR="000B6DCF" w:rsidRDefault="000B6DCF">
            <w:pPr>
              <w:snapToGrid w:val="0"/>
              <w:spacing w:before="40" w:after="40"/>
              <w:jc w:val="center"/>
              <w:rPr>
                <w:rFonts w:ascii="Arial" w:hAnsi="Arial" w:cs="Arial"/>
                <w:b/>
                <w:bCs/>
              </w:rPr>
            </w:pPr>
            <w:r>
              <w:rPr>
                <w:rFonts w:ascii="Arial" w:hAnsi="Arial" w:cs="Arial"/>
                <w:b/>
                <w:bCs/>
              </w:rPr>
              <w:t>Pré-textuais</w:t>
            </w:r>
          </w:p>
        </w:tc>
        <w:tc>
          <w:tcPr>
            <w:tcW w:w="33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6DCF" w:rsidRDefault="000B6DCF">
            <w:pPr>
              <w:snapToGrid w:val="0"/>
              <w:spacing w:before="40" w:after="40"/>
              <w:rPr>
                <w:rFonts w:ascii="Arial" w:hAnsi="Arial" w:cs="Arial"/>
                <w:bCs/>
              </w:rPr>
            </w:pPr>
            <w:r>
              <w:rPr>
                <w:rFonts w:ascii="Arial" w:hAnsi="Arial" w:cs="Arial"/>
                <w:bCs/>
              </w:rPr>
              <w:t>Capa</w:t>
            </w:r>
          </w:p>
        </w:tc>
      </w:tr>
      <w:tr w:rsidR="000B6DCF">
        <w:trPr>
          <w:cantSplit/>
        </w:trPr>
        <w:tc>
          <w:tcPr>
            <w:tcW w:w="2022" w:type="dxa"/>
            <w:vMerge/>
            <w:tcBorders>
              <w:top w:val="single" w:sz="4" w:space="0" w:color="000000"/>
              <w:left w:val="single" w:sz="4" w:space="0" w:color="000000"/>
              <w:bottom w:val="single" w:sz="4" w:space="0" w:color="000000"/>
            </w:tcBorders>
            <w:shd w:val="clear" w:color="auto" w:fill="auto"/>
            <w:vAlign w:val="center"/>
          </w:tcPr>
          <w:p w:rsidR="000B6DCF" w:rsidRDefault="000B6DCF">
            <w:pPr>
              <w:snapToGrid w:val="0"/>
              <w:rPr>
                <w:rFonts w:ascii="Arial" w:hAnsi="Arial" w:cs="Arial"/>
                <w:b/>
                <w:bCs/>
              </w:rPr>
            </w:pPr>
          </w:p>
        </w:tc>
        <w:tc>
          <w:tcPr>
            <w:tcW w:w="33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6DCF" w:rsidRDefault="000B6DCF">
            <w:pPr>
              <w:snapToGrid w:val="0"/>
              <w:spacing w:before="40" w:after="40"/>
              <w:rPr>
                <w:rFonts w:ascii="Arial" w:hAnsi="Arial" w:cs="Arial"/>
                <w:bCs/>
              </w:rPr>
            </w:pPr>
            <w:r>
              <w:rPr>
                <w:rFonts w:ascii="Arial" w:hAnsi="Arial" w:cs="Arial"/>
                <w:bCs/>
              </w:rPr>
              <w:t>Folha</w:t>
            </w:r>
            <w:r>
              <w:rPr>
                <w:rFonts w:ascii="Arial" w:eastAsia="Arial" w:hAnsi="Arial" w:cs="Arial"/>
                <w:bCs/>
              </w:rPr>
              <w:t xml:space="preserve"> </w:t>
            </w:r>
            <w:r>
              <w:rPr>
                <w:rFonts w:ascii="Arial" w:hAnsi="Arial" w:cs="Arial"/>
                <w:bCs/>
              </w:rPr>
              <w:t>de</w:t>
            </w:r>
            <w:r>
              <w:rPr>
                <w:rFonts w:ascii="Arial" w:eastAsia="Arial" w:hAnsi="Arial" w:cs="Arial"/>
                <w:bCs/>
              </w:rPr>
              <w:t xml:space="preserve"> </w:t>
            </w:r>
            <w:r>
              <w:rPr>
                <w:rFonts w:ascii="Arial" w:hAnsi="Arial" w:cs="Arial"/>
                <w:bCs/>
              </w:rPr>
              <w:t>Identificação</w:t>
            </w:r>
          </w:p>
        </w:tc>
      </w:tr>
      <w:tr w:rsidR="000B6DCF">
        <w:trPr>
          <w:cantSplit/>
          <w:trHeight w:val="253"/>
        </w:trPr>
        <w:tc>
          <w:tcPr>
            <w:tcW w:w="2022" w:type="dxa"/>
            <w:vMerge/>
            <w:tcBorders>
              <w:top w:val="single" w:sz="4" w:space="0" w:color="000000"/>
              <w:left w:val="single" w:sz="4" w:space="0" w:color="000000"/>
              <w:bottom w:val="single" w:sz="4" w:space="0" w:color="000000"/>
            </w:tcBorders>
            <w:shd w:val="clear" w:color="auto" w:fill="auto"/>
            <w:vAlign w:val="center"/>
          </w:tcPr>
          <w:p w:rsidR="000B6DCF" w:rsidRDefault="000B6DCF">
            <w:pPr>
              <w:snapToGrid w:val="0"/>
              <w:rPr>
                <w:rFonts w:ascii="Arial" w:hAnsi="Arial" w:cs="Arial"/>
                <w:b/>
                <w:bCs/>
              </w:rPr>
            </w:pPr>
          </w:p>
        </w:tc>
        <w:tc>
          <w:tcPr>
            <w:tcW w:w="33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6DCF" w:rsidRDefault="000B6DCF">
            <w:pPr>
              <w:snapToGrid w:val="0"/>
              <w:spacing w:before="40" w:after="40"/>
              <w:rPr>
                <w:rFonts w:ascii="Arial" w:hAnsi="Arial" w:cs="Arial"/>
                <w:bCs/>
              </w:rPr>
            </w:pPr>
            <w:r>
              <w:rPr>
                <w:rFonts w:ascii="Arial" w:hAnsi="Arial" w:cs="Arial"/>
                <w:bCs/>
              </w:rPr>
              <w:t>Sumário</w:t>
            </w:r>
          </w:p>
        </w:tc>
      </w:tr>
      <w:tr w:rsidR="000B6DCF">
        <w:trPr>
          <w:cantSplit/>
        </w:trPr>
        <w:tc>
          <w:tcPr>
            <w:tcW w:w="2022" w:type="dxa"/>
            <w:vMerge w:val="restart"/>
            <w:tcBorders>
              <w:top w:val="single" w:sz="4" w:space="0" w:color="000000"/>
              <w:left w:val="single" w:sz="4" w:space="0" w:color="000000"/>
              <w:bottom w:val="single" w:sz="4" w:space="0" w:color="000000"/>
            </w:tcBorders>
            <w:shd w:val="clear" w:color="auto" w:fill="CCCCCC"/>
            <w:vAlign w:val="center"/>
          </w:tcPr>
          <w:p w:rsidR="000B6DCF" w:rsidRDefault="000B6DCF">
            <w:pPr>
              <w:snapToGrid w:val="0"/>
              <w:spacing w:before="40" w:after="40"/>
              <w:jc w:val="center"/>
              <w:rPr>
                <w:rFonts w:ascii="Arial" w:hAnsi="Arial" w:cs="Arial"/>
                <w:b/>
                <w:bCs/>
              </w:rPr>
            </w:pPr>
            <w:r>
              <w:rPr>
                <w:rFonts w:ascii="Arial" w:hAnsi="Arial" w:cs="Arial"/>
                <w:b/>
                <w:bCs/>
              </w:rPr>
              <w:t>Textuais</w:t>
            </w:r>
          </w:p>
        </w:tc>
        <w:tc>
          <w:tcPr>
            <w:tcW w:w="33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6DCF" w:rsidRDefault="000B6DCF">
            <w:pPr>
              <w:snapToGrid w:val="0"/>
              <w:spacing w:before="40" w:after="40"/>
              <w:rPr>
                <w:rFonts w:ascii="Arial" w:hAnsi="Arial" w:cs="Arial"/>
                <w:bCs/>
              </w:rPr>
            </w:pPr>
            <w:r>
              <w:rPr>
                <w:rFonts w:ascii="Arial" w:hAnsi="Arial" w:cs="Arial"/>
                <w:bCs/>
              </w:rPr>
              <w:t>1.</w:t>
            </w:r>
            <w:r>
              <w:rPr>
                <w:rFonts w:ascii="Arial" w:eastAsia="Arial" w:hAnsi="Arial" w:cs="Arial"/>
                <w:bCs/>
              </w:rPr>
              <w:t xml:space="preserve"> </w:t>
            </w:r>
            <w:r>
              <w:rPr>
                <w:rFonts w:ascii="Arial" w:hAnsi="Arial" w:cs="Arial"/>
                <w:bCs/>
              </w:rPr>
              <w:t>Introdução</w:t>
            </w:r>
          </w:p>
        </w:tc>
      </w:tr>
      <w:tr w:rsidR="000B6DCF">
        <w:trPr>
          <w:cantSplit/>
        </w:trPr>
        <w:tc>
          <w:tcPr>
            <w:tcW w:w="2022" w:type="dxa"/>
            <w:vMerge/>
            <w:tcBorders>
              <w:top w:val="single" w:sz="4" w:space="0" w:color="000000"/>
              <w:left w:val="single" w:sz="4" w:space="0" w:color="000000"/>
              <w:bottom w:val="single" w:sz="4" w:space="0" w:color="000000"/>
            </w:tcBorders>
            <w:shd w:val="clear" w:color="auto" w:fill="auto"/>
            <w:vAlign w:val="center"/>
          </w:tcPr>
          <w:p w:rsidR="000B6DCF" w:rsidRDefault="000B6DCF">
            <w:pPr>
              <w:snapToGrid w:val="0"/>
              <w:rPr>
                <w:rFonts w:ascii="Arial" w:hAnsi="Arial" w:cs="Arial"/>
                <w:b/>
                <w:bCs/>
              </w:rPr>
            </w:pPr>
          </w:p>
        </w:tc>
        <w:tc>
          <w:tcPr>
            <w:tcW w:w="33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6DCF" w:rsidRDefault="000B6DCF">
            <w:pPr>
              <w:snapToGrid w:val="0"/>
              <w:spacing w:before="40" w:after="40"/>
              <w:rPr>
                <w:rFonts w:ascii="Arial" w:hAnsi="Arial" w:cs="Arial"/>
              </w:rPr>
            </w:pPr>
            <w:r>
              <w:rPr>
                <w:rFonts w:ascii="Arial" w:hAnsi="Arial" w:cs="Arial"/>
                <w:bCs/>
              </w:rPr>
              <w:t>2.</w:t>
            </w:r>
            <w:r>
              <w:rPr>
                <w:rFonts w:ascii="Arial" w:eastAsia="Arial" w:hAnsi="Arial" w:cs="Arial"/>
                <w:bCs/>
              </w:rPr>
              <w:t xml:space="preserve"> </w:t>
            </w:r>
            <w:r>
              <w:rPr>
                <w:rFonts w:ascii="Arial" w:hAnsi="Arial" w:cs="Arial"/>
                <w:bCs/>
              </w:rPr>
              <w:t>Atividades</w:t>
            </w:r>
            <w:r>
              <w:rPr>
                <w:rFonts w:ascii="Arial" w:eastAsia="Arial" w:hAnsi="Arial" w:cs="Arial"/>
                <w:bCs/>
              </w:rPr>
              <w:t xml:space="preserve"> </w:t>
            </w:r>
            <w:r>
              <w:rPr>
                <w:rFonts w:ascii="Arial" w:hAnsi="Arial" w:cs="Arial"/>
              </w:rPr>
              <w:t>Desenvolvidas</w:t>
            </w:r>
          </w:p>
        </w:tc>
      </w:tr>
      <w:tr w:rsidR="000B6DCF">
        <w:trPr>
          <w:cantSplit/>
          <w:trHeight w:val="253"/>
        </w:trPr>
        <w:tc>
          <w:tcPr>
            <w:tcW w:w="2022" w:type="dxa"/>
            <w:vMerge/>
            <w:tcBorders>
              <w:top w:val="single" w:sz="4" w:space="0" w:color="000000"/>
              <w:left w:val="single" w:sz="4" w:space="0" w:color="000000"/>
              <w:bottom w:val="single" w:sz="4" w:space="0" w:color="000000"/>
            </w:tcBorders>
            <w:shd w:val="clear" w:color="auto" w:fill="auto"/>
            <w:vAlign w:val="center"/>
          </w:tcPr>
          <w:p w:rsidR="000B6DCF" w:rsidRDefault="000B6DCF">
            <w:pPr>
              <w:snapToGrid w:val="0"/>
              <w:rPr>
                <w:rFonts w:ascii="Arial" w:hAnsi="Arial" w:cs="Arial"/>
                <w:b/>
                <w:bCs/>
              </w:rPr>
            </w:pPr>
          </w:p>
        </w:tc>
        <w:tc>
          <w:tcPr>
            <w:tcW w:w="33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6DCF" w:rsidRDefault="000B6DCF">
            <w:pPr>
              <w:snapToGrid w:val="0"/>
              <w:spacing w:before="40" w:after="40"/>
              <w:rPr>
                <w:rFonts w:ascii="Arial" w:hAnsi="Arial" w:cs="Arial"/>
              </w:rPr>
            </w:pPr>
            <w:r>
              <w:rPr>
                <w:rFonts w:ascii="Arial" w:hAnsi="Arial" w:cs="Arial"/>
                <w:bCs/>
              </w:rPr>
              <w:t>3.</w:t>
            </w:r>
            <w:r>
              <w:rPr>
                <w:rFonts w:ascii="Arial" w:eastAsia="Arial" w:hAnsi="Arial" w:cs="Arial"/>
                <w:bCs/>
              </w:rPr>
              <w:t xml:space="preserve"> </w:t>
            </w:r>
            <w:r>
              <w:rPr>
                <w:rFonts w:ascii="Arial" w:hAnsi="Arial" w:cs="Arial"/>
              </w:rPr>
              <w:t>Conclusão</w:t>
            </w:r>
          </w:p>
        </w:tc>
      </w:tr>
      <w:tr w:rsidR="000B6DCF">
        <w:trPr>
          <w:cantSplit/>
        </w:trPr>
        <w:tc>
          <w:tcPr>
            <w:tcW w:w="2022" w:type="dxa"/>
            <w:vMerge w:val="restart"/>
            <w:tcBorders>
              <w:top w:val="single" w:sz="4" w:space="0" w:color="000000"/>
              <w:left w:val="single" w:sz="4" w:space="0" w:color="000000"/>
              <w:bottom w:val="single" w:sz="4" w:space="0" w:color="000000"/>
            </w:tcBorders>
            <w:shd w:val="clear" w:color="auto" w:fill="CCCCCC"/>
            <w:vAlign w:val="center"/>
          </w:tcPr>
          <w:p w:rsidR="000B6DCF" w:rsidRDefault="000B6DCF">
            <w:pPr>
              <w:snapToGrid w:val="0"/>
              <w:spacing w:before="40" w:after="40"/>
              <w:jc w:val="center"/>
              <w:rPr>
                <w:rFonts w:ascii="Arial" w:hAnsi="Arial" w:cs="Arial"/>
                <w:b/>
                <w:bCs/>
              </w:rPr>
            </w:pPr>
            <w:r>
              <w:rPr>
                <w:rFonts w:ascii="Arial" w:hAnsi="Arial" w:cs="Arial"/>
                <w:b/>
                <w:bCs/>
              </w:rPr>
              <w:t>Pós-textuais</w:t>
            </w:r>
          </w:p>
        </w:tc>
        <w:tc>
          <w:tcPr>
            <w:tcW w:w="33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6DCF" w:rsidRDefault="000B6DCF">
            <w:pPr>
              <w:snapToGrid w:val="0"/>
              <w:spacing w:before="40" w:after="40"/>
              <w:rPr>
                <w:rFonts w:ascii="Arial" w:hAnsi="Arial" w:cs="Arial"/>
                <w:bCs/>
              </w:rPr>
            </w:pPr>
            <w:r>
              <w:rPr>
                <w:rFonts w:ascii="Arial" w:hAnsi="Arial" w:cs="Arial"/>
                <w:bCs/>
              </w:rPr>
              <w:t>Referências</w:t>
            </w:r>
            <w:r>
              <w:rPr>
                <w:rFonts w:ascii="Arial" w:eastAsia="Arial" w:hAnsi="Arial" w:cs="Arial"/>
                <w:bCs/>
              </w:rPr>
              <w:t xml:space="preserve"> </w:t>
            </w:r>
            <w:r>
              <w:rPr>
                <w:rFonts w:ascii="Arial" w:hAnsi="Arial" w:cs="Arial"/>
                <w:bCs/>
              </w:rPr>
              <w:t>Bibliográficas</w:t>
            </w:r>
          </w:p>
        </w:tc>
      </w:tr>
      <w:tr w:rsidR="000B6DCF">
        <w:trPr>
          <w:cantSplit/>
        </w:trPr>
        <w:tc>
          <w:tcPr>
            <w:tcW w:w="2022" w:type="dxa"/>
            <w:vMerge/>
            <w:tcBorders>
              <w:top w:val="single" w:sz="4" w:space="0" w:color="000000"/>
              <w:left w:val="single" w:sz="4" w:space="0" w:color="000000"/>
              <w:bottom w:val="single" w:sz="4" w:space="0" w:color="000000"/>
            </w:tcBorders>
            <w:shd w:val="clear" w:color="auto" w:fill="CCCCCC"/>
            <w:vAlign w:val="center"/>
          </w:tcPr>
          <w:p w:rsidR="000B6DCF" w:rsidRDefault="000B6DCF">
            <w:pPr>
              <w:snapToGrid w:val="0"/>
              <w:spacing w:before="40" w:after="40"/>
              <w:jc w:val="center"/>
              <w:rPr>
                <w:rFonts w:ascii="Arial" w:hAnsi="Arial" w:cs="Arial"/>
                <w:b/>
                <w:bCs/>
              </w:rPr>
            </w:pPr>
          </w:p>
        </w:tc>
        <w:tc>
          <w:tcPr>
            <w:tcW w:w="33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6DCF" w:rsidRDefault="000B6DCF">
            <w:pPr>
              <w:snapToGrid w:val="0"/>
              <w:spacing w:before="40" w:after="40"/>
              <w:rPr>
                <w:rFonts w:ascii="Arial" w:hAnsi="Arial" w:cs="Arial"/>
                <w:bCs/>
              </w:rPr>
            </w:pPr>
            <w:r>
              <w:rPr>
                <w:rFonts w:ascii="Arial" w:hAnsi="Arial" w:cs="Arial"/>
                <w:bCs/>
              </w:rPr>
              <w:t>Apêndices</w:t>
            </w:r>
          </w:p>
        </w:tc>
      </w:tr>
      <w:tr w:rsidR="000B6DCF">
        <w:trPr>
          <w:cantSplit/>
          <w:trHeight w:val="291"/>
        </w:trPr>
        <w:tc>
          <w:tcPr>
            <w:tcW w:w="2022" w:type="dxa"/>
            <w:vMerge/>
            <w:tcBorders>
              <w:top w:val="single" w:sz="4" w:space="0" w:color="000000"/>
              <w:left w:val="single" w:sz="4" w:space="0" w:color="000000"/>
              <w:bottom w:val="single" w:sz="4" w:space="0" w:color="000000"/>
            </w:tcBorders>
            <w:shd w:val="clear" w:color="auto" w:fill="auto"/>
            <w:vAlign w:val="center"/>
          </w:tcPr>
          <w:p w:rsidR="000B6DCF" w:rsidRDefault="000B6DCF">
            <w:pPr>
              <w:snapToGrid w:val="0"/>
              <w:rPr>
                <w:rFonts w:ascii="Arial" w:hAnsi="Arial" w:cs="Arial"/>
                <w:b/>
                <w:bCs/>
              </w:rPr>
            </w:pPr>
          </w:p>
        </w:tc>
        <w:tc>
          <w:tcPr>
            <w:tcW w:w="33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B6DCF" w:rsidRDefault="000B6DCF">
            <w:pPr>
              <w:snapToGrid w:val="0"/>
              <w:spacing w:before="40" w:after="40"/>
              <w:rPr>
                <w:rFonts w:ascii="Arial" w:hAnsi="Arial" w:cs="Arial"/>
                <w:bCs/>
              </w:rPr>
            </w:pPr>
            <w:r>
              <w:rPr>
                <w:rFonts w:ascii="Arial" w:hAnsi="Arial" w:cs="Arial"/>
                <w:bCs/>
              </w:rPr>
              <w:t>Anexos</w:t>
            </w:r>
          </w:p>
        </w:tc>
      </w:tr>
    </w:tbl>
    <w:p w:rsidR="000B6DCF" w:rsidRDefault="000B6DCF">
      <w:pPr>
        <w:suppressAutoHyphens w:val="0"/>
        <w:overflowPunct/>
        <w:jc w:val="center"/>
        <w:textAlignment w:val="auto"/>
      </w:pPr>
    </w:p>
    <w:p w:rsidR="000B6DCF" w:rsidRDefault="000B6DCF">
      <w:pPr>
        <w:suppressAutoHyphens w:val="0"/>
        <w:overflowPunct/>
        <w:jc w:val="center"/>
        <w:textAlignment w:val="auto"/>
        <w:rPr>
          <w:rFonts w:ascii="Arial" w:hAnsi="Arial" w:cs="Arial"/>
          <w:b/>
          <w:bCs/>
          <w:color w:val="000000"/>
          <w:u w:val="single"/>
          <w:lang w:eastAsia="pt-BR"/>
        </w:rPr>
      </w:pPr>
    </w:p>
    <w:p w:rsidR="000B6DCF" w:rsidRDefault="000B6DCF">
      <w:pPr>
        <w:suppressAutoHyphens w:val="0"/>
        <w:overflowPunct/>
        <w:jc w:val="center"/>
        <w:textAlignment w:val="auto"/>
        <w:rPr>
          <w:rFonts w:ascii="Arial" w:hAnsi="Arial" w:cs="Arial"/>
          <w:b/>
          <w:bCs/>
          <w:color w:val="000000"/>
          <w:u w:val="single"/>
          <w:lang w:eastAsia="pt-BR"/>
        </w:rPr>
      </w:pPr>
    </w:p>
    <w:p w:rsidR="000B6DCF" w:rsidRDefault="000B6DCF">
      <w:pPr>
        <w:suppressAutoHyphens w:val="0"/>
        <w:overflowPunct/>
        <w:jc w:val="center"/>
        <w:textAlignment w:val="auto"/>
        <w:rPr>
          <w:rFonts w:ascii="Arial" w:hAnsi="Arial" w:cs="Arial"/>
          <w:b/>
          <w:bCs/>
          <w:color w:val="000000"/>
          <w:u w:val="single"/>
          <w:lang w:eastAsia="pt-BR"/>
        </w:rPr>
      </w:pPr>
    </w:p>
    <w:p w:rsidR="000B6DCF" w:rsidRDefault="000B6DCF">
      <w:pPr>
        <w:pStyle w:val="PargrafodaLista"/>
        <w:spacing w:line="360" w:lineRule="auto"/>
        <w:ind w:left="0"/>
        <w:jc w:val="center"/>
        <w:rPr>
          <w:rFonts w:ascii="Arial" w:hAnsi="Arial" w:cs="Arial"/>
          <w:b/>
          <w:color w:val="000000"/>
          <w:sz w:val="24"/>
          <w:szCs w:val="24"/>
          <w:u w:val="single"/>
          <w:lang w:eastAsia="pt-BR"/>
        </w:rPr>
      </w:pPr>
      <w:r>
        <w:rPr>
          <w:rFonts w:ascii="Arial" w:hAnsi="Arial" w:cs="Arial"/>
          <w:b/>
          <w:color w:val="000000"/>
          <w:sz w:val="24"/>
          <w:szCs w:val="24"/>
          <w:u w:val="single"/>
          <w:lang w:eastAsia="pt-BR"/>
        </w:rPr>
        <w:t>ORIENTAÇÕES</w:t>
      </w:r>
      <w:r>
        <w:rPr>
          <w:rFonts w:ascii="Arial" w:eastAsia="Arial" w:hAnsi="Arial" w:cs="Arial"/>
          <w:b/>
          <w:color w:val="000000"/>
          <w:sz w:val="24"/>
          <w:szCs w:val="24"/>
          <w:u w:val="single"/>
          <w:lang w:eastAsia="pt-BR"/>
        </w:rPr>
        <w:t xml:space="preserve"> </w:t>
      </w:r>
      <w:r>
        <w:rPr>
          <w:rFonts w:ascii="Arial" w:hAnsi="Arial" w:cs="Arial"/>
          <w:b/>
          <w:color w:val="000000"/>
          <w:sz w:val="24"/>
          <w:szCs w:val="24"/>
          <w:u w:val="single"/>
          <w:lang w:eastAsia="pt-BR"/>
        </w:rPr>
        <w:t>GERAIS</w:t>
      </w:r>
    </w:p>
    <w:p w:rsidR="000B6DCF" w:rsidRDefault="000B6DCF">
      <w:pPr>
        <w:pStyle w:val="PargrafodaLista"/>
        <w:spacing w:line="360" w:lineRule="auto"/>
        <w:ind w:left="0"/>
        <w:jc w:val="center"/>
        <w:rPr>
          <w:rFonts w:ascii="Arial" w:hAnsi="Arial" w:cs="Arial"/>
          <w:b/>
          <w:color w:val="000000"/>
          <w:sz w:val="24"/>
          <w:szCs w:val="24"/>
          <w:u w:val="single"/>
          <w:lang w:eastAsia="pt-BR"/>
        </w:rPr>
      </w:pP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Ao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iniciar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estágio,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aluno</w:t>
      </w:r>
      <w:r>
        <w:rPr>
          <w:rFonts w:ascii="Arial" w:eastAsia="Arial" w:hAnsi="Arial" w:cs="Arial"/>
          <w:color w:val="000000"/>
          <w:sz w:val="24"/>
          <w:szCs w:val="24"/>
          <w:lang w:eastAsia="pt-BR"/>
        </w:rPr>
        <w:t xml:space="preserve"> </w:t>
      </w:r>
      <w:r w:rsidR="003F5140">
        <w:rPr>
          <w:rFonts w:ascii="Arial" w:eastAsia="Arial" w:hAnsi="Arial" w:cs="Arial"/>
          <w:color w:val="000000"/>
          <w:sz w:val="24"/>
          <w:szCs w:val="24"/>
          <w:lang w:eastAsia="pt-BR"/>
        </w:rPr>
        <w:t xml:space="preserve">será informado quando for buscar as vias do Termo de Compromisso ou for tomar ciência no SIAD (Setor de Atendimento ao Discente) do resultado da Solicitação de Validação de Emprego como Estágio </w:t>
      </w:r>
      <w:r w:rsidR="003F5140">
        <w:rPr>
          <w:rFonts w:ascii="Arial" w:hAnsi="Arial" w:cs="Arial"/>
          <w:color w:val="000000"/>
          <w:sz w:val="24"/>
          <w:szCs w:val="24"/>
          <w:lang w:eastAsia="pt-BR"/>
        </w:rPr>
        <w:t>d</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seu</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professor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orientador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do</w:t>
      </w:r>
      <w:r>
        <w:rPr>
          <w:rFonts w:ascii="Arial" w:eastAsia="Arial" w:hAnsi="Arial" w:cs="Arial"/>
          <w:color w:val="000000"/>
          <w:sz w:val="24"/>
          <w:szCs w:val="24"/>
          <w:lang w:eastAsia="pt-BR"/>
        </w:rPr>
        <w:t xml:space="preserve"> </w:t>
      </w:r>
      <w:r w:rsidR="003F5140">
        <w:rPr>
          <w:rFonts w:ascii="Arial" w:hAnsi="Arial" w:cs="Arial"/>
          <w:color w:val="000000"/>
          <w:sz w:val="24"/>
          <w:szCs w:val="24"/>
          <w:lang w:eastAsia="pt-BR"/>
        </w:rPr>
        <w:t>estágio, que será definido pelo Coordenador de Estágio do curso.</w:t>
      </w: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É</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importante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estudante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prepare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relatório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durante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realização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estágio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solicite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professor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orientador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acompanhamento</w:t>
      </w:r>
      <w:r>
        <w:rPr>
          <w:rFonts w:ascii="Arial" w:eastAsia="Arial" w:hAnsi="Arial" w:cs="Arial"/>
          <w:color w:val="000000"/>
          <w:sz w:val="24"/>
          <w:szCs w:val="24"/>
          <w:lang w:eastAsia="pt-BR"/>
        </w:rPr>
        <w:t xml:space="preserve"> </w:t>
      </w:r>
      <w:r w:rsidR="003F5140">
        <w:rPr>
          <w:rFonts w:ascii="Arial" w:eastAsia="Arial" w:hAnsi="Arial" w:cs="Arial"/>
          <w:color w:val="000000"/>
          <w:sz w:val="24"/>
          <w:szCs w:val="24"/>
          <w:lang w:eastAsia="pt-BR"/>
        </w:rPr>
        <w:t xml:space="preserve">mensal </w:t>
      </w:r>
      <w:r>
        <w:rPr>
          <w:rFonts w:ascii="Arial" w:hAnsi="Arial" w:cs="Arial"/>
          <w:color w:val="000000"/>
          <w:sz w:val="24"/>
          <w:szCs w:val="24"/>
          <w:lang w:eastAsia="pt-BR"/>
        </w:rPr>
        <w: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correção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relatório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durante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esse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período.</w:t>
      </w: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Após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conclusão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estágio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curricular,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estudante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tem</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prazo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até</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6</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(seis)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meses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para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entregar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relatório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estágio.</w:t>
      </w:r>
    </w:p>
    <w:p w:rsidR="003F5140" w:rsidRDefault="000B6DCF" w:rsidP="00982F0B">
      <w:pPr>
        <w:pStyle w:val="PargrafodaLista"/>
        <w:numPr>
          <w:ilvl w:val="0"/>
          <w:numId w:val="2"/>
        </w:numPr>
        <w:spacing w:line="360" w:lineRule="auto"/>
        <w:ind w:left="0" w:firstLine="0"/>
        <w:jc w:val="both"/>
        <w:rPr>
          <w:rFonts w:ascii="Arial" w:hAnsi="Arial" w:cs="Arial"/>
          <w:color w:val="000000"/>
          <w:sz w:val="24"/>
          <w:szCs w:val="24"/>
          <w:lang w:eastAsia="pt-BR"/>
        </w:rPr>
      </w:pPr>
      <w:r w:rsidRPr="003F5140">
        <w:rPr>
          <w:rFonts w:ascii="Arial" w:hAnsi="Arial" w:cs="Arial"/>
          <w:color w:val="000000"/>
          <w:sz w:val="24"/>
          <w:szCs w:val="24"/>
          <w:lang w:eastAsia="pt-BR"/>
        </w:rPr>
        <w:t>Após</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corrigido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relatório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pelo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orientador</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do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IFPE,</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aluno</w:t>
      </w:r>
      <w:r w:rsidRPr="003F5140">
        <w:rPr>
          <w:rFonts w:ascii="Arial" w:eastAsia="Arial" w:hAnsi="Arial" w:cs="Arial"/>
          <w:color w:val="000000"/>
          <w:sz w:val="24"/>
          <w:szCs w:val="24"/>
          <w:lang w:eastAsia="pt-BR"/>
        </w:rPr>
        <w:t xml:space="preserve"> </w:t>
      </w:r>
      <w:r w:rsidR="003F5140" w:rsidRPr="003F5140">
        <w:rPr>
          <w:rFonts w:ascii="Arial" w:eastAsia="Arial" w:hAnsi="Arial" w:cs="Arial"/>
          <w:color w:val="000000"/>
          <w:sz w:val="24"/>
          <w:szCs w:val="24"/>
          <w:lang w:eastAsia="pt-BR"/>
        </w:rPr>
        <w:t>preencherá requerimento no SIAD solicitando abertura de processo para avaliação de relatório final de estágio. Para abertura desse processo será necessário esse relatório</w:t>
      </w:r>
      <w:r w:rsid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de</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estágio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juntamente</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com</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a</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ficha</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de</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avaliação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do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relatório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já</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assinada</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pelo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supervisor</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da</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empresa</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e</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pelo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professor</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orientador.</w:t>
      </w:r>
      <w:r w:rsidRPr="003F5140">
        <w:rPr>
          <w:rFonts w:ascii="Arial" w:eastAsia="Arial" w:hAnsi="Arial" w:cs="Arial"/>
          <w:color w:val="000000"/>
          <w:sz w:val="24"/>
          <w:szCs w:val="24"/>
          <w:lang w:eastAsia="pt-BR"/>
        </w:rPr>
        <w:t xml:space="preserve"> </w:t>
      </w:r>
    </w:p>
    <w:p w:rsidR="000B6DCF" w:rsidRPr="003F5140" w:rsidRDefault="000B6DCF" w:rsidP="00982F0B">
      <w:pPr>
        <w:pStyle w:val="PargrafodaLista"/>
        <w:numPr>
          <w:ilvl w:val="0"/>
          <w:numId w:val="2"/>
        </w:numPr>
        <w:spacing w:line="360" w:lineRule="auto"/>
        <w:ind w:left="0" w:firstLine="0"/>
        <w:jc w:val="both"/>
        <w:rPr>
          <w:rFonts w:ascii="Arial" w:hAnsi="Arial" w:cs="Arial"/>
          <w:color w:val="000000"/>
          <w:sz w:val="24"/>
          <w:szCs w:val="24"/>
          <w:lang w:eastAsia="pt-BR"/>
        </w:rPr>
      </w:pP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Após</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aberto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processo,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prazo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de</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tramitação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da</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documentação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é</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de</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15</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dias</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úteis,</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salvo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nos</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periodos</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de</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recesso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e/ou</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férias</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do</w:t>
      </w:r>
      <w:r w:rsidRPr="003F5140">
        <w:rPr>
          <w:rFonts w:ascii="Arial" w:eastAsia="Arial" w:hAnsi="Arial" w:cs="Arial"/>
          <w:color w:val="000000"/>
          <w:sz w:val="24"/>
          <w:szCs w:val="24"/>
          <w:lang w:eastAsia="pt-BR"/>
        </w:rPr>
        <w:t xml:space="preserve"> </w:t>
      </w:r>
      <w:r w:rsidRPr="003F5140">
        <w:rPr>
          <w:rFonts w:ascii="Arial" w:hAnsi="Arial" w:cs="Arial"/>
          <w:color w:val="000000"/>
          <w:sz w:val="24"/>
          <w:szCs w:val="24"/>
          <w:lang w:eastAsia="pt-BR"/>
        </w:rPr>
        <w:t>Campus.</w:t>
      </w: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Lembramos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importância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prazos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entrega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Relatório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Estágio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Curricular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IFPE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tão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logo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encerre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período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estágio.</w:t>
      </w:r>
    </w:p>
    <w:p w:rsidR="003F5140" w:rsidRDefault="003F5140">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 xml:space="preserve">O estudante receberá um telefonema ou um e-mail informando a aprovação ou alguma pendência durante a tramitação do processo ou </w:t>
      </w:r>
      <w:bookmarkStart w:id="0" w:name="_GoBack"/>
      <w:bookmarkEnd w:id="0"/>
      <w:r>
        <w:rPr>
          <w:rFonts w:ascii="Arial" w:hAnsi="Arial" w:cs="Arial"/>
          <w:color w:val="000000"/>
          <w:sz w:val="24"/>
          <w:szCs w:val="24"/>
          <w:lang w:eastAsia="pt-BR"/>
        </w:rPr>
        <w:t>finalizada toda a tramitação interna após aprovação para diplomação da Direção de Ensino.</w:t>
      </w:r>
    </w:p>
    <w:p w:rsidR="003F5140" w:rsidRDefault="003F5140" w:rsidP="003F5140">
      <w:pPr>
        <w:pStyle w:val="PargrafodaLista"/>
        <w:spacing w:line="360" w:lineRule="auto"/>
        <w:ind w:left="0"/>
        <w:jc w:val="both"/>
        <w:rPr>
          <w:rFonts w:ascii="Arial" w:hAnsi="Arial" w:cs="Arial"/>
          <w:color w:val="000000"/>
          <w:sz w:val="24"/>
          <w:szCs w:val="24"/>
          <w:lang w:eastAsia="pt-BR"/>
        </w:rPr>
      </w:pPr>
    </w:p>
    <w:p w:rsidR="000B6DCF" w:rsidRDefault="000B6DCF">
      <w:pPr>
        <w:pStyle w:val="PargrafodaLista"/>
        <w:ind w:left="0"/>
        <w:jc w:val="both"/>
        <w:rPr>
          <w:rFonts w:ascii="Arial" w:hAnsi="Arial" w:cs="Arial"/>
          <w:b/>
          <w:color w:val="000000"/>
          <w:sz w:val="24"/>
          <w:szCs w:val="24"/>
          <w:u w:val="single"/>
          <w:lang w:eastAsia="pt-BR"/>
        </w:rPr>
      </w:pPr>
    </w:p>
    <w:p w:rsidR="000B6DCF" w:rsidRDefault="000B6DCF">
      <w:pPr>
        <w:pStyle w:val="PargrafodaLista"/>
        <w:ind w:left="0"/>
        <w:jc w:val="center"/>
        <w:rPr>
          <w:rFonts w:ascii="Arial" w:hAnsi="Arial" w:cs="Arial"/>
          <w:b/>
          <w:color w:val="000000"/>
          <w:sz w:val="24"/>
          <w:szCs w:val="24"/>
          <w:u w:val="single"/>
          <w:lang w:eastAsia="pt-BR"/>
        </w:rPr>
      </w:pPr>
      <w:r>
        <w:rPr>
          <w:rFonts w:ascii="Arial" w:hAnsi="Arial" w:cs="Arial"/>
          <w:b/>
          <w:color w:val="000000"/>
          <w:sz w:val="24"/>
          <w:szCs w:val="24"/>
          <w:u w:val="single"/>
          <w:lang w:eastAsia="pt-BR"/>
        </w:rPr>
        <w:t>FORMATAÇÃO</w:t>
      </w:r>
      <w:r>
        <w:rPr>
          <w:rFonts w:ascii="Arial" w:eastAsia="Arial" w:hAnsi="Arial" w:cs="Arial"/>
          <w:b/>
          <w:color w:val="000000"/>
          <w:sz w:val="24"/>
          <w:szCs w:val="24"/>
          <w:u w:val="single"/>
          <w:lang w:eastAsia="pt-BR"/>
        </w:rPr>
        <w:t xml:space="preserve"> </w:t>
      </w:r>
      <w:r>
        <w:rPr>
          <w:rFonts w:ascii="Arial" w:hAnsi="Arial" w:cs="Arial"/>
          <w:b/>
          <w:color w:val="000000"/>
          <w:sz w:val="24"/>
          <w:szCs w:val="24"/>
          <w:u w:val="single"/>
          <w:lang w:eastAsia="pt-BR"/>
        </w:rPr>
        <w:t>GERAL</w:t>
      </w:r>
      <w:r>
        <w:rPr>
          <w:rFonts w:ascii="Arial" w:eastAsia="Arial" w:hAnsi="Arial" w:cs="Arial"/>
          <w:b/>
          <w:color w:val="000000"/>
          <w:sz w:val="24"/>
          <w:szCs w:val="24"/>
          <w:u w:val="single"/>
          <w:lang w:eastAsia="pt-BR"/>
        </w:rPr>
        <w:t xml:space="preserve"> </w:t>
      </w:r>
      <w:r>
        <w:rPr>
          <w:rFonts w:ascii="Arial" w:hAnsi="Arial" w:cs="Arial"/>
          <w:b/>
          <w:color w:val="000000"/>
          <w:sz w:val="24"/>
          <w:szCs w:val="24"/>
          <w:u w:val="single"/>
          <w:lang w:eastAsia="pt-BR"/>
        </w:rPr>
        <w:t>DO</w:t>
      </w:r>
      <w:r>
        <w:rPr>
          <w:rFonts w:ascii="Arial" w:eastAsia="Arial" w:hAnsi="Arial" w:cs="Arial"/>
          <w:b/>
          <w:color w:val="000000"/>
          <w:sz w:val="24"/>
          <w:szCs w:val="24"/>
          <w:u w:val="single"/>
          <w:lang w:eastAsia="pt-BR"/>
        </w:rPr>
        <w:t xml:space="preserve"> </w:t>
      </w:r>
      <w:r>
        <w:rPr>
          <w:rFonts w:ascii="Arial" w:hAnsi="Arial" w:cs="Arial"/>
          <w:b/>
          <w:color w:val="000000"/>
          <w:sz w:val="24"/>
          <w:szCs w:val="24"/>
          <w:u w:val="single"/>
          <w:lang w:eastAsia="pt-BR"/>
        </w:rPr>
        <w:t>TEXTO</w:t>
      </w:r>
      <w:r>
        <w:rPr>
          <w:rFonts w:ascii="Arial" w:eastAsia="Arial" w:hAnsi="Arial" w:cs="Arial"/>
          <w:b/>
          <w:color w:val="000000"/>
          <w:sz w:val="24"/>
          <w:szCs w:val="24"/>
          <w:u w:val="single"/>
          <w:lang w:eastAsia="pt-BR"/>
        </w:rPr>
        <w:t xml:space="preserve"> </w:t>
      </w:r>
      <w:r>
        <w:rPr>
          <w:rFonts w:ascii="Arial" w:hAnsi="Arial" w:cs="Arial"/>
          <w:b/>
          <w:color w:val="000000"/>
          <w:sz w:val="24"/>
          <w:szCs w:val="24"/>
          <w:u w:val="single"/>
          <w:lang w:eastAsia="pt-BR"/>
        </w:rPr>
        <w:t>DO</w:t>
      </w:r>
      <w:r>
        <w:rPr>
          <w:rFonts w:ascii="Arial" w:eastAsia="Arial" w:hAnsi="Arial" w:cs="Arial"/>
          <w:b/>
          <w:color w:val="000000"/>
          <w:sz w:val="24"/>
          <w:szCs w:val="24"/>
          <w:u w:val="single"/>
          <w:lang w:eastAsia="pt-BR"/>
        </w:rPr>
        <w:t xml:space="preserve"> </w:t>
      </w:r>
      <w:r>
        <w:rPr>
          <w:rFonts w:ascii="Arial" w:hAnsi="Arial" w:cs="Arial"/>
          <w:b/>
          <w:color w:val="000000"/>
          <w:sz w:val="24"/>
          <w:szCs w:val="24"/>
          <w:u w:val="single"/>
          <w:lang w:eastAsia="pt-BR"/>
        </w:rPr>
        <w:t>RELATÓRIO</w:t>
      </w:r>
    </w:p>
    <w:p w:rsidR="000B6DCF" w:rsidRDefault="000B6DCF">
      <w:pPr>
        <w:pStyle w:val="PargrafodaLista"/>
        <w:ind w:left="0"/>
        <w:jc w:val="center"/>
        <w:rPr>
          <w:rFonts w:ascii="Arial" w:hAnsi="Arial" w:cs="Arial"/>
          <w:b/>
          <w:color w:val="000000"/>
          <w:sz w:val="24"/>
          <w:szCs w:val="24"/>
          <w:u w:val="single"/>
          <w:lang w:eastAsia="pt-BR"/>
        </w:rPr>
      </w:pPr>
    </w:p>
    <w:p w:rsidR="000B6DCF" w:rsidRDefault="000B6DCF">
      <w:pPr>
        <w:pStyle w:val="PargrafodaLista"/>
        <w:ind w:left="0"/>
        <w:jc w:val="center"/>
        <w:rPr>
          <w:rFonts w:ascii="Arial" w:hAnsi="Arial" w:cs="Arial"/>
          <w:b/>
          <w:color w:val="000000"/>
          <w:sz w:val="24"/>
          <w:szCs w:val="24"/>
          <w:u w:val="single"/>
          <w:lang w:eastAsia="pt-BR"/>
        </w:rPr>
      </w:pP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Margens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Superior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Esquerda: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3</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cm.</w:t>
      </w: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Margens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Inferior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Direita: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2</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cm.</w:t>
      </w: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Papel</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A4</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cor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branca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ou</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reciclado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cor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neutra.</w:t>
      </w: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Fonte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para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títulos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subtítulos: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Arial</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12</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Negrito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Caixa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Alta.</w:t>
      </w: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Fonte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para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corpo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texto: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Arial</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12</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Normal.</w:t>
      </w: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Paginação: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inicia-se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contagem</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partir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folha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identificação.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número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deve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ser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colocado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no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canto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superior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direito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da</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página.</w:t>
      </w: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Espaçamento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entre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linhas: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1,5.</w:t>
      </w: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Número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páginas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relatório: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mínimo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20</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páginas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máximo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de</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40</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páginas.</w:t>
      </w:r>
    </w:p>
    <w:p w:rsidR="00265E45" w:rsidRDefault="00265E45">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 xml:space="preserve">Imprimir as páginas que contém figuras, </w:t>
      </w:r>
      <w:r w:rsidRPr="00265E45">
        <w:rPr>
          <w:rFonts w:ascii="Arial" w:hAnsi="Arial" w:cs="Arial"/>
          <w:b/>
          <w:color w:val="000000"/>
          <w:sz w:val="24"/>
          <w:szCs w:val="24"/>
          <w:lang w:eastAsia="pt-BR"/>
        </w:rPr>
        <w:t>preferencialmente</w:t>
      </w:r>
      <w:r>
        <w:rPr>
          <w:rFonts w:ascii="Arial" w:hAnsi="Arial" w:cs="Arial"/>
          <w:color w:val="000000"/>
          <w:sz w:val="24"/>
          <w:szCs w:val="24"/>
          <w:lang w:eastAsia="pt-BR"/>
        </w:rPr>
        <w:t xml:space="preserve">, de forma colorida, a fim de propiciar um melhor entendimento de todos que irão analisar o relatório. Lembramos que apesar de não ser obrigatório, </w:t>
      </w:r>
      <w:r w:rsidRPr="00265E45">
        <w:rPr>
          <w:rFonts w:ascii="Arial" w:hAnsi="Arial" w:cs="Arial"/>
          <w:b/>
          <w:color w:val="000000"/>
          <w:sz w:val="24"/>
          <w:szCs w:val="24"/>
          <w:lang w:eastAsia="pt-BR"/>
        </w:rPr>
        <w:t>é aconselhável</w:t>
      </w:r>
      <w:r>
        <w:rPr>
          <w:rFonts w:ascii="Arial" w:hAnsi="Arial" w:cs="Arial"/>
          <w:b/>
          <w:color w:val="000000"/>
          <w:sz w:val="24"/>
          <w:szCs w:val="24"/>
          <w:lang w:eastAsia="pt-BR"/>
        </w:rPr>
        <w:t xml:space="preserve"> </w:t>
      </w:r>
      <w:r>
        <w:rPr>
          <w:rFonts w:ascii="Arial" w:hAnsi="Arial" w:cs="Arial"/>
          <w:color w:val="000000"/>
          <w:sz w:val="24"/>
          <w:szCs w:val="24"/>
          <w:lang w:eastAsia="pt-BR"/>
        </w:rPr>
        <w:t xml:space="preserve">a impressão de figuras coloridas, visto que o não entendimento de alguma página essencial para avaliação, poderá ser solicitado todo um novo relatório, visto que não se pode retirar parte do relatório de um processo já iniciado </w:t>
      </w:r>
    </w:p>
    <w:p w:rsidR="000B6DCF" w:rsidRDefault="000B6DCF">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O</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relatório</w:t>
      </w:r>
      <w:r>
        <w:rPr>
          <w:rFonts w:ascii="Arial" w:eastAsia="Arial" w:hAnsi="Arial" w:cs="Arial"/>
          <w:color w:val="000000"/>
          <w:sz w:val="24"/>
          <w:szCs w:val="24"/>
          <w:lang w:eastAsia="pt-BR"/>
        </w:rPr>
        <w:t xml:space="preserve"> </w:t>
      </w:r>
      <w:r w:rsidR="00861B24">
        <w:rPr>
          <w:rFonts w:ascii="Arial" w:hAnsi="Arial" w:cs="Arial"/>
          <w:color w:val="000000"/>
          <w:sz w:val="24"/>
          <w:szCs w:val="24"/>
          <w:lang w:eastAsia="pt-BR"/>
        </w:rPr>
        <w:t>NÃO deve ser</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encadernado.</w:t>
      </w:r>
    </w:p>
    <w:p w:rsidR="00265E45" w:rsidRDefault="00265E45">
      <w:pPr>
        <w:pStyle w:val="PargrafodaLista"/>
        <w:numPr>
          <w:ilvl w:val="0"/>
          <w:numId w:val="2"/>
        </w:numPr>
        <w:spacing w:line="360" w:lineRule="auto"/>
        <w:ind w:left="0" w:firstLine="0"/>
        <w:jc w:val="both"/>
        <w:rPr>
          <w:rFonts w:ascii="Arial" w:hAnsi="Arial" w:cs="Arial"/>
          <w:color w:val="000000"/>
          <w:sz w:val="24"/>
          <w:szCs w:val="24"/>
          <w:lang w:eastAsia="pt-BR"/>
        </w:rPr>
      </w:pPr>
      <w:r>
        <w:rPr>
          <w:rFonts w:ascii="Arial" w:hAnsi="Arial" w:cs="Arial"/>
          <w:color w:val="000000"/>
          <w:sz w:val="24"/>
          <w:szCs w:val="24"/>
          <w:lang w:eastAsia="pt-BR"/>
        </w:rPr>
        <w:t>A impressão deverá ser feita apenas usando uma face da página, para não haver vazamento de pigmentação e possível inconformidade na leitura dos avaliadores.</w:t>
      </w:r>
    </w:p>
    <w:p w:rsidR="00232B4F" w:rsidRDefault="00232B4F" w:rsidP="00232B4F">
      <w:pPr>
        <w:spacing w:line="360" w:lineRule="auto"/>
        <w:jc w:val="both"/>
        <w:rPr>
          <w:rFonts w:ascii="Arial" w:hAnsi="Arial" w:cs="Arial"/>
          <w:color w:val="000000"/>
          <w:sz w:val="24"/>
          <w:szCs w:val="24"/>
          <w:lang w:eastAsia="pt-BR"/>
        </w:rPr>
      </w:pPr>
    </w:p>
    <w:p w:rsidR="00232B4F" w:rsidRPr="00232B4F" w:rsidRDefault="00232B4F" w:rsidP="00232B4F">
      <w:pPr>
        <w:spacing w:line="360" w:lineRule="auto"/>
        <w:jc w:val="both"/>
        <w:rPr>
          <w:rFonts w:ascii="Arial" w:hAnsi="Arial" w:cs="Arial"/>
          <w:color w:val="000000"/>
          <w:sz w:val="24"/>
          <w:szCs w:val="24"/>
          <w:lang w:eastAsia="pt-BR"/>
        </w:rPr>
      </w:pPr>
    </w:p>
    <w:p w:rsidR="000B6DCF" w:rsidRDefault="000B6DCF">
      <w:pPr>
        <w:pStyle w:val="PargrafodaLista"/>
        <w:numPr>
          <w:ilvl w:val="0"/>
          <w:numId w:val="2"/>
        </w:numPr>
        <w:spacing w:line="360" w:lineRule="auto"/>
        <w:ind w:left="0" w:firstLine="0"/>
        <w:jc w:val="both"/>
        <w:rPr>
          <w:rFonts w:ascii="Arial" w:eastAsia="Arial" w:hAnsi="Arial" w:cs="Arial"/>
          <w:sz w:val="23"/>
          <w:szCs w:val="23"/>
        </w:rPr>
      </w:pPr>
      <w:r>
        <w:rPr>
          <w:rFonts w:ascii="Arial" w:hAnsi="Arial" w:cs="Arial"/>
          <w:color w:val="000000"/>
          <w:sz w:val="24"/>
          <w:szCs w:val="24"/>
          <w:lang w:eastAsia="pt-BR"/>
        </w:rPr>
        <w:t>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ilustrações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w:t>
      </w:r>
      <w:r>
        <w:rPr>
          <w:rFonts w:ascii="Arial" w:eastAsia="Arial" w:hAnsi="Arial" w:cs="Arial"/>
          <w:color w:val="000000"/>
          <w:sz w:val="24"/>
          <w:szCs w:val="24"/>
          <w:lang w:eastAsia="pt-BR"/>
        </w:rPr>
        <w:t xml:space="preserve">fluxogramas, </w:t>
      </w:r>
      <w:r>
        <w:rPr>
          <w:rFonts w:ascii="Arial" w:hAnsi="Arial" w:cs="Arial"/>
          <w:color w:val="000000"/>
          <w:sz w:val="24"/>
          <w:szCs w:val="24"/>
          <w:lang w:eastAsia="pt-BR"/>
        </w:rPr>
        <w:t>organogramas,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plantas,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quadros,</w:t>
      </w:r>
      <w:r>
        <w:rPr>
          <w:rFonts w:ascii="Arial" w:eastAsia="Arial" w:hAnsi="Arial" w:cs="Arial"/>
          <w:color w:val="000000"/>
          <w:sz w:val="24"/>
          <w:szCs w:val="24"/>
          <w:lang w:eastAsia="pt-BR"/>
        </w:rPr>
        <w:t xml:space="preserve"> </w:t>
      </w:r>
      <w:r>
        <w:rPr>
          <w:rFonts w:ascii="Arial" w:eastAsia="Arial" w:hAnsi="Arial" w:cs="Arial"/>
          <w:color w:val="000000"/>
          <w:sz w:val="23"/>
          <w:szCs w:val="23"/>
          <w:lang w:eastAsia="pt-BR"/>
        </w:rPr>
        <w:t>gravuras, fotografias, retratos, mapas, esquemas, desenhos, gráficos e outros), inseridas no corpo de texto d</w:t>
      </w:r>
      <w:r>
        <w:rPr>
          <w:rFonts w:ascii="Arial" w:eastAsia="Arial" w:hAnsi="Arial" w:cs="Arial"/>
          <w:sz w:val="23"/>
          <w:szCs w:val="23"/>
        </w:rPr>
        <w:t>evem aparecer em local tão próximo quanto possível do trecho onde são mencionadas. Sua identificação aparece na parte superior, precedida da palavra designativa (</w:t>
      </w:r>
      <w:r>
        <w:rPr>
          <w:rFonts w:ascii="Arial" w:eastAsia="Arial" w:hAnsi="Arial" w:cs="Arial"/>
          <w:color w:val="000000"/>
          <w:sz w:val="24"/>
          <w:szCs w:val="24"/>
          <w:lang w:eastAsia="pt-BR"/>
        </w:rPr>
        <w:t xml:space="preserve">fluxogramas, </w:t>
      </w:r>
      <w:r>
        <w:rPr>
          <w:rFonts w:ascii="Arial" w:hAnsi="Arial" w:cs="Arial"/>
          <w:color w:val="000000"/>
          <w:sz w:val="24"/>
          <w:szCs w:val="24"/>
          <w:lang w:eastAsia="pt-BR"/>
        </w:rPr>
        <w:t>organogramas,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plantas,</w:t>
      </w:r>
      <w:r>
        <w:rPr>
          <w:rFonts w:ascii="Arial" w:eastAsia="Arial" w:hAnsi="Arial" w:cs="Arial"/>
          <w:color w:val="000000"/>
          <w:sz w:val="24"/>
          <w:szCs w:val="24"/>
          <w:lang w:eastAsia="pt-BR"/>
        </w:rPr>
        <w:t xml:space="preserve"> </w:t>
      </w:r>
      <w:r>
        <w:rPr>
          <w:rFonts w:ascii="Arial" w:hAnsi="Arial" w:cs="Arial"/>
          <w:color w:val="000000"/>
          <w:sz w:val="24"/>
          <w:szCs w:val="24"/>
          <w:lang w:eastAsia="pt-BR"/>
        </w:rPr>
        <w:t>quadros,</w:t>
      </w:r>
      <w:r>
        <w:rPr>
          <w:rFonts w:ascii="Arial" w:eastAsia="Arial" w:hAnsi="Arial" w:cs="Arial"/>
          <w:color w:val="000000"/>
          <w:sz w:val="24"/>
          <w:szCs w:val="24"/>
          <w:lang w:eastAsia="pt-BR"/>
        </w:rPr>
        <w:t xml:space="preserve"> </w:t>
      </w:r>
      <w:r>
        <w:rPr>
          <w:rFonts w:ascii="Arial" w:eastAsia="Arial" w:hAnsi="Arial" w:cs="Arial"/>
          <w:color w:val="000000"/>
          <w:sz w:val="23"/>
          <w:szCs w:val="23"/>
          <w:lang w:eastAsia="pt-BR"/>
        </w:rPr>
        <w:t xml:space="preserve">gravuras, fotografias, retratos, mapas, esquemas, desenhos, gráficos e outros), </w:t>
      </w:r>
      <w:r>
        <w:rPr>
          <w:rFonts w:ascii="Arial" w:eastAsia="Arial" w:hAnsi="Arial" w:cs="Arial"/>
          <w:sz w:val="23"/>
          <w:szCs w:val="23"/>
        </w:rPr>
        <w:t>seguida de seu número de ordem de ocorrência no texto, em algarismos arábicos (1,2, 3...) do respectivo título e/ou legenda explicativa de forma breve e clara, conforme exemplo abaixo:</w:t>
      </w:r>
    </w:p>
    <w:p w:rsidR="000B6DCF" w:rsidRDefault="000B6DCF">
      <w:pPr>
        <w:spacing w:line="360" w:lineRule="auto"/>
        <w:jc w:val="center"/>
        <w:rPr>
          <w:rFonts w:ascii="Arial" w:eastAsia="Arial" w:hAnsi="Arial" w:cs="Arial"/>
          <w:sz w:val="21"/>
          <w:szCs w:val="21"/>
        </w:rPr>
      </w:pPr>
    </w:p>
    <w:p w:rsidR="000B6DCF" w:rsidRDefault="000B6DCF" w:rsidP="00265E45">
      <w:pPr>
        <w:pBdr>
          <w:top w:val="single" w:sz="4" w:space="1" w:color="auto"/>
          <w:left w:val="single" w:sz="4" w:space="4" w:color="auto"/>
          <w:bottom w:val="single" w:sz="4" w:space="1" w:color="auto"/>
          <w:right w:val="single" w:sz="4" w:space="0" w:color="auto"/>
        </w:pBdr>
        <w:spacing w:line="360" w:lineRule="auto"/>
        <w:jc w:val="center"/>
        <w:rPr>
          <w:rFonts w:ascii="Arial" w:eastAsia="Arial" w:hAnsi="Arial" w:cs="Arial"/>
          <w:sz w:val="21"/>
          <w:szCs w:val="21"/>
        </w:rPr>
      </w:pPr>
    </w:p>
    <w:p w:rsidR="000B6DCF" w:rsidRDefault="000B6DCF" w:rsidP="00265E45">
      <w:pPr>
        <w:pBdr>
          <w:top w:val="single" w:sz="4" w:space="1" w:color="auto"/>
          <w:left w:val="single" w:sz="4" w:space="4" w:color="auto"/>
          <w:bottom w:val="single" w:sz="4" w:space="1" w:color="auto"/>
          <w:right w:val="single" w:sz="4" w:space="0" w:color="auto"/>
        </w:pBdr>
        <w:spacing w:line="360" w:lineRule="auto"/>
        <w:jc w:val="center"/>
        <w:rPr>
          <w:rFonts w:ascii="Arial" w:eastAsia="Arial" w:hAnsi="Arial" w:cs="Arial"/>
          <w:sz w:val="21"/>
          <w:szCs w:val="21"/>
        </w:rPr>
      </w:pPr>
    </w:p>
    <w:p w:rsidR="000B6DCF" w:rsidRDefault="000B6DCF" w:rsidP="00265E45">
      <w:pPr>
        <w:pBdr>
          <w:top w:val="single" w:sz="4" w:space="1" w:color="auto"/>
          <w:left w:val="single" w:sz="4" w:space="4" w:color="auto"/>
          <w:bottom w:val="single" w:sz="4" w:space="1" w:color="auto"/>
          <w:right w:val="single" w:sz="4" w:space="0" w:color="auto"/>
        </w:pBdr>
        <w:spacing w:line="360" w:lineRule="auto"/>
        <w:jc w:val="center"/>
        <w:rPr>
          <w:rFonts w:ascii="Arial" w:eastAsia="Arial" w:hAnsi="Arial" w:cs="Arial"/>
          <w:sz w:val="21"/>
          <w:szCs w:val="21"/>
        </w:rPr>
      </w:pPr>
    </w:p>
    <w:p w:rsidR="000B6DCF" w:rsidRDefault="000B6DCF" w:rsidP="00265E45">
      <w:pPr>
        <w:pBdr>
          <w:top w:val="single" w:sz="4" w:space="1" w:color="auto"/>
          <w:left w:val="single" w:sz="4" w:space="4" w:color="auto"/>
          <w:bottom w:val="single" w:sz="4" w:space="1" w:color="auto"/>
          <w:right w:val="single" w:sz="4" w:space="0" w:color="auto"/>
        </w:pBdr>
        <w:spacing w:line="360" w:lineRule="auto"/>
        <w:jc w:val="center"/>
        <w:rPr>
          <w:rFonts w:ascii="Arial" w:eastAsia="Arial" w:hAnsi="Arial" w:cs="Arial"/>
          <w:sz w:val="21"/>
          <w:szCs w:val="21"/>
        </w:rPr>
      </w:pPr>
    </w:p>
    <w:p w:rsidR="000B6DCF" w:rsidRDefault="000B6DCF" w:rsidP="00265E45">
      <w:pPr>
        <w:pBdr>
          <w:top w:val="single" w:sz="4" w:space="1" w:color="auto"/>
          <w:left w:val="single" w:sz="4" w:space="4" w:color="auto"/>
          <w:bottom w:val="single" w:sz="4" w:space="1" w:color="auto"/>
          <w:right w:val="single" w:sz="4" w:space="0" w:color="auto"/>
        </w:pBdr>
        <w:spacing w:line="360" w:lineRule="auto"/>
        <w:jc w:val="center"/>
        <w:rPr>
          <w:rFonts w:ascii="Arial" w:eastAsia="Arial" w:hAnsi="Arial" w:cs="Arial"/>
          <w:sz w:val="21"/>
          <w:szCs w:val="21"/>
        </w:rPr>
      </w:pPr>
    </w:p>
    <w:p w:rsidR="000B6DCF" w:rsidRDefault="000B6DCF" w:rsidP="00265E45">
      <w:pPr>
        <w:pBdr>
          <w:top w:val="single" w:sz="4" w:space="1" w:color="auto"/>
          <w:left w:val="single" w:sz="4" w:space="4" w:color="auto"/>
          <w:bottom w:val="single" w:sz="4" w:space="1" w:color="auto"/>
          <w:right w:val="single" w:sz="4" w:space="0" w:color="auto"/>
        </w:pBdr>
        <w:spacing w:line="360" w:lineRule="auto"/>
        <w:jc w:val="center"/>
        <w:rPr>
          <w:rFonts w:ascii="Arial" w:eastAsia="Arial" w:hAnsi="Arial" w:cs="Arial"/>
          <w:sz w:val="21"/>
          <w:szCs w:val="21"/>
        </w:rPr>
      </w:pPr>
    </w:p>
    <w:p w:rsidR="000B6DCF" w:rsidRDefault="000B6DCF">
      <w:pPr>
        <w:spacing w:line="360" w:lineRule="auto"/>
        <w:jc w:val="center"/>
        <w:rPr>
          <w:rFonts w:ascii="Arial" w:eastAsia="Arial" w:hAnsi="Arial" w:cs="Arial"/>
          <w:sz w:val="21"/>
          <w:szCs w:val="21"/>
        </w:rPr>
      </w:pPr>
      <w:r>
        <w:rPr>
          <w:rFonts w:ascii="Arial" w:eastAsia="Arial" w:hAnsi="Arial" w:cs="Arial"/>
          <w:sz w:val="21"/>
          <w:szCs w:val="21"/>
        </w:rPr>
        <w:t>Figura 10 – Automóvel Ford Ka</w:t>
      </w:r>
    </w:p>
    <w:p w:rsidR="000B6DCF" w:rsidRDefault="000B6DCF" w:rsidP="00265E45">
      <w:pPr>
        <w:spacing w:line="360" w:lineRule="auto"/>
        <w:jc w:val="both"/>
        <w:rPr>
          <w:rFonts w:ascii="Arial" w:eastAsia="Arial" w:hAnsi="Arial" w:cs="Arial"/>
          <w:sz w:val="21"/>
          <w:szCs w:val="21"/>
        </w:rPr>
      </w:pPr>
      <w:r>
        <w:rPr>
          <w:rFonts w:ascii="Arial" w:eastAsia="Arial" w:hAnsi="Arial" w:cs="Arial"/>
          <w:sz w:val="21"/>
          <w:szCs w:val="21"/>
        </w:rPr>
        <w:t xml:space="preserve">                                                   </w:t>
      </w:r>
      <w:r w:rsidR="00265E45">
        <w:rPr>
          <w:noProof/>
          <w:lang w:eastAsia="pt-BR"/>
        </w:rPr>
        <w:drawing>
          <wp:inline distT="0" distB="0" distL="0" distR="0">
            <wp:extent cx="9525" cy="9525"/>
            <wp:effectExtent l="0" t="0" r="0" b="0"/>
            <wp:docPr id="2" name="Imagem 2" descr="ANd9GcTWlQJIrsWB-iz0mJhIMEg-776VyrU5O5wYpTs23KDoSa6BpndX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TWlQJIrsWB-iz0mJhIMEg-776VyrU5O5wYpTs23KDoSa6BpndX1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w:t>
      </w:r>
      <w:r>
        <w:rPr>
          <w:rFonts w:ascii="Arial" w:eastAsia="Arial" w:hAnsi="Arial" w:cs="Arial"/>
          <w:sz w:val="21"/>
          <w:szCs w:val="21"/>
        </w:rPr>
        <w:t xml:space="preserve"> Fonte: Queiroz, 1995, p. 30.</w:t>
      </w:r>
    </w:p>
    <w:p w:rsidR="000B6DCF" w:rsidRDefault="000B6DCF">
      <w:pPr>
        <w:jc w:val="center"/>
      </w:pPr>
    </w:p>
    <w:p w:rsidR="00265E45" w:rsidRDefault="00265E45">
      <w:pPr>
        <w:jc w:val="center"/>
      </w:pPr>
    </w:p>
    <w:p w:rsidR="00265E45" w:rsidRDefault="00265E45">
      <w:pPr>
        <w:jc w:val="center"/>
      </w:pPr>
    </w:p>
    <w:p w:rsidR="00265E45" w:rsidRDefault="00265E45" w:rsidP="00265E45">
      <w:pPr>
        <w:numPr>
          <w:ilvl w:val="0"/>
          <w:numId w:val="3"/>
        </w:numPr>
        <w:tabs>
          <w:tab w:val="clear" w:pos="720"/>
          <w:tab w:val="num" w:pos="360"/>
        </w:tabs>
        <w:spacing w:line="360" w:lineRule="auto"/>
        <w:ind w:left="0" w:firstLine="0"/>
        <w:jc w:val="both"/>
        <w:rPr>
          <w:rFonts w:ascii="Arial" w:eastAsia="Arial" w:hAnsi="Arial" w:cs="Arial"/>
          <w:sz w:val="24"/>
          <w:szCs w:val="24"/>
        </w:rPr>
      </w:pPr>
      <w:r>
        <w:rPr>
          <w:rFonts w:ascii="Arial" w:hAnsi="Arial" w:cs="Arial"/>
          <w:color w:val="000000"/>
          <w:sz w:val="24"/>
          <w:szCs w:val="24"/>
          <w:lang w:eastAsia="pt-BR"/>
        </w:rPr>
        <w:t xml:space="preserve">    </w:t>
      </w:r>
      <w:r w:rsidR="000B6DCF" w:rsidRPr="00265E45">
        <w:rPr>
          <w:rFonts w:ascii="Arial" w:hAnsi="Arial" w:cs="Arial"/>
          <w:color w:val="000000"/>
          <w:sz w:val="24"/>
          <w:szCs w:val="24"/>
          <w:lang w:eastAsia="pt-BR"/>
        </w:rPr>
        <w:t>As tabelas</w:t>
      </w:r>
      <w:r w:rsidR="000B6DCF">
        <w:rPr>
          <w:rFonts w:ascii="Arial" w:eastAsia="Arial" w:hAnsi="Arial" w:cs="Arial"/>
          <w:sz w:val="24"/>
          <w:szCs w:val="24"/>
        </w:rPr>
        <w:t xml:space="preserve"> deverão ser apresentadas da seguinte forma: os lados esquerdo e direito são abertos, as partes superior e inferior são fechadas e não se colocam traços horizontais e verticais para separar os números.  </w:t>
      </w:r>
    </w:p>
    <w:p w:rsidR="000B6DCF" w:rsidRDefault="000B6DCF" w:rsidP="00265E45">
      <w:pPr>
        <w:numPr>
          <w:ilvl w:val="0"/>
          <w:numId w:val="3"/>
        </w:numPr>
        <w:tabs>
          <w:tab w:val="clear" w:pos="720"/>
          <w:tab w:val="num" w:pos="360"/>
        </w:tabs>
        <w:spacing w:line="360" w:lineRule="auto"/>
        <w:ind w:left="0" w:firstLine="0"/>
        <w:jc w:val="both"/>
      </w:pPr>
      <w:r w:rsidRPr="00265E45">
        <w:rPr>
          <w:rFonts w:ascii="Arial" w:eastAsia="Arial" w:hAnsi="Arial" w:cs="Arial"/>
          <w:sz w:val="24"/>
          <w:szCs w:val="24"/>
        </w:rPr>
        <w:t xml:space="preserve">O título deve ser digitado acima da tabela obedecendo a margem esquerda; somente a inicial da frase e dos nomes próprios é escrita em letras maiúsculas. O título é digitado após a palavra </w:t>
      </w:r>
      <w:r w:rsidRPr="00265E45">
        <w:rPr>
          <w:rFonts w:ascii="Arial" w:eastAsia="Arial" w:hAnsi="Arial" w:cs="Arial"/>
          <w:i/>
          <w:iCs/>
          <w:sz w:val="24"/>
          <w:szCs w:val="24"/>
        </w:rPr>
        <w:t xml:space="preserve">Tabela </w:t>
      </w:r>
      <w:r w:rsidRPr="00265E45">
        <w:rPr>
          <w:rFonts w:ascii="Arial" w:eastAsia="Arial" w:hAnsi="Arial" w:cs="Arial"/>
          <w:sz w:val="24"/>
          <w:szCs w:val="24"/>
        </w:rPr>
        <w:t>dela separada por hífen</w:t>
      </w:r>
      <w:r w:rsidR="00265E45">
        <w:rPr>
          <w:rFonts w:ascii="Arial" w:eastAsia="Arial" w:hAnsi="Arial" w:cs="Arial"/>
          <w:sz w:val="24"/>
          <w:szCs w:val="24"/>
        </w:rPr>
        <w:t>.</w:t>
      </w:r>
    </w:p>
    <w:sectPr w:rsidR="000B6DCF">
      <w:headerReference w:type="default" r:id="rId9"/>
      <w:footerReference w:type="even" r:id="rId10"/>
      <w:footerReference w:type="default" r:id="rId11"/>
      <w:headerReference w:type="first" r:id="rId12"/>
      <w:footerReference w:type="first" r:id="rId13"/>
      <w:pgSz w:w="11906" w:h="16838"/>
      <w:pgMar w:top="1937" w:right="1134" w:bottom="1370" w:left="1701" w:header="1701"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DCF" w:rsidRDefault="000B6DCF">
      <w:r>
        <w:separator/>
      </w:r>
    </w:p>
  </w:endnote>
  <w:endnote w:type="continuationSeparator" w:id="0">
    <w:p w:rsidR="000B6DCF" w:rsidRDefault="000B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ns-serif">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CF" w:rsidRDefault="000B6D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CF" w:rsidRDefault="000B6DC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CF" w:rsidRDefault="000B6D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DCF" w:rsidRDefault="000B6DCF">
      <w:r>
        <w:separator/>
      </w:r>
    </w:p>
  </w:footnote>
  <w:footnote w:type="continuationSeparator" w:id="0">
    <w:p w:rsidR="000B6DCF" w:rsidRDefault="000B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CF" w:rsidRDefault="000B6DC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CF" w:rsidRDefault="000B6D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bullet"/>
      <w:lvlText w:val=""/>
      <w:lvlJc w:val="left"/>
      <w:pPr>
        <w:tabs>
          <w:tab w:val="num" w:pos="0"/>
        </w:tabs>
        <w:ind w:left="4680" w:hanging="360"/>
      </w:pPr>
      <w:rPr>
        <w:rFonts w:ascii="Symbol" w:hAnsi="Symbol" w:cs="Aria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24"/>
    <w:rsid w:val="000B6DCF"/>
    <w:rsid w:val="000D03AE"/>
    <w:rsid w:val="00232B4F"/>
    <w:rsid w:val="00265E45"/>
    <w:rsid w:val="003F5140"/>
    <w:rsid w:val="00861B24"/>
    <w:rsid w:val="00C178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A622603-5C0A-401E-B824-481FCC6A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lang w:eastAsia="zh-CN"/>
    </w:rPr>
  </w:style>
  <w:style w:type="paragraph" w:styleId="Ttulo1">
    <w:name w:val="heading 1"/>
    <w:basedOn w:val="Normal"/>
    <w:next w:val="Normal"/>
    <w:qFormat/>
    <w:pPr>
      <w:keepNext/>
      <w:numPr>
        <w:numId w:val="1"/>
      </w:numPr>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eastAsia="Times New Roman" w:hAnsi="Symbol" w:cs="Arial"/>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6z0">
    <w:name w:val="WW8Num6z0"/>
    <w:rPr>
      <w:b/>
      <w:u w:val="none"/>
    </w:rPr>
  </w:style>
  <w:style w:type="character" w:customStyle="1" w:styleId="WW8Num7z0">
    <w:name w:val="WW8Num7z0"/>
    <w:rPr>
      <w:rFonts w:ascii="Symbol" w:hAnsi="Symbol" w:cs="Symbol"/>
    </w:rPr>
  </w:style>
  <w:style w:type="character" w:customStyle="1" w:styleId="WW8Num8z0">
    <w:name w:val="WW8Num8z0"/>
    <w:rPr>
      <w:b w:val="0"/>
      <w:i w:val="0"/>
    </w:rPr>
  </w:style>
  <w:style w:type="character" w:customStyle="1" w:styleId="WW8Num9z0">
    <w:name w:val="WW8Num9z0"/>
    <w:rPr>
      <w:b/>
    </w:rPr>
  </w:style>
  <w:style w:type="character" w:customStyle="1" w:styleId="WW8Num10z0">
    <w:name w:val="WW8Num10z0"/>
    <w:rPr>
      <w:rFonts w:ascii="Symbol" w:eastAsia="Times New Roman" w:hAnsi="Symbo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Fontepargpadro3">
    <w:name w:val="Fonte parág. padrão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ontepargpadro2">
    <w:name w:val="Fonte parág. padrão2"/>
  </w:style>
  <w:style w:type="character" w:customStyle="1" w:styleId="Fontepargpadro1">
    <w:name w:val="Fonte parág. padrão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Fontepargpadro">
    <w:name w:val="WW-Fonte parág. padrão"/>
  </w:style>
  <w:style w:type="character" w:styleId="Hyperlink">
    <w:name w:val="Hyperlink"/>
    <w:rPr>
      <w:color w:val="0000FF"/>
      <w:u w:val="single"/>
    </w:rPr>
  </w:style>
  <w:style w:type="character" w:styleId="HiperlinkVisitado">
    <w:name w:val="FollowedHyperlink"/>
    <w:rPr>
      <w:color w:val="800000"/>
      <w:u w:val="single"/>
    </w:rPr>
  </w:style>
  <w:style w:type="character" w:customStyle="1" w:styleId="CabealhoChar">
    <w:name w:val="Cabeçalho Char"/>
    <w:basedOn w:val="Fontepargpadro3"/>
  </w:style>
  <w:style w:type="character" w:customStyle="1" w:styleId="RodapChar">
    <w:name w:val="Rodapé Char"/>
    <w:basedOn w:val="Fontepargpadro3"/>
  </w:style>
  <w:style w:type="character" w:customStyle="1" w:styleId="TextodebaloChar">
    <w:name w:val="Texto de balão Char"/>
    <w:rPr>
      <w:rFonts w:ascii="Tahoma" w:hAnsi="Tahoma" w:cs="Tahoma"/>
      <w:sz w:val="16"/>
      <w:szCs w:val="16"/>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Heading">
    <w:name w:val="Heading"/>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tulo2">
    <w:name w:val="Título2"/>
    <w:basedOn w:val="Normal"/>
    <w:next w:val="Corpodetexto"/>
    <w:pPr>
      <w:keepNext/>
      <w:spacing w:before="240" w:after="120"/>
    </w:pPr>
    <w:rPr>
      <w:rFonts w:ascii="Arial" w:eastAsia="Lucida Sans Unicode" w:hAnsi="Arial"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2">
    <w:name w:val="Legenda2"/>
    <w:basedOn w:val="Normal"/>
    <w:pPr>
      <w:suppressLineNumbers/>
      <w:spacing w:before="120" w:after="120"/>
    </w:pPr>
    <w:rPr>
      <w:rFonts w:cs="Tahoma"/>
      <w:i/>
      <w:iCs/>
      <w:sz w:val="24"/>
      <w:szCs w:val="24"/>
    </w:rPr>
  </w:style>
  <w:style w:type="paragraph" w:customStyle="1" w:styleId="Ttulo10">
    <w:name w:val="Título1"/>
    <w:basedOn w:val="Normal"/>
    <w:next w:val="Corpodetexto"/>
    <w:pPr>
      <w:keepNext/>
      <w:spacing w:before="240" w:after="120"/>
    </w:pPr>
    <w:rPr>
      <w:rFonts w:ascii="Arial" w:eastAsia="Arial Unicode MS" w:hAnsi="Arial" w:cs="Tahoma"/>
      <w:sz w:val="28"/>
      <w:szCs w:val="28"/>
    </w:rPr>
  </w:style>
  <w:style w:type="paragraph" w:styleId="Subttulo">
    <w:name w:val="Subtitle"/>
    <w:basedOn w:val="Ttulo10"/>
    <w:next w:val="Corpodetexto"/>
    <w:qFormat/>
    <w:pPr>
      <w:jc w:val="center"/>
    </w:pPr>
    <w:rPr>
      <w:i/>
      <w:iCs/>
    </w:rPr>
  </w:style>
  <w:style w:type="paragraph" w:customStyle="1" w:styleId="Legenda1">
    <w:name w:val="Legenda1"/>
    <w:basedOn w:val="Normal"/>
    <w:pPr>
      <w:suppressLineNumbers/>
      <w:spacing w:before="120" w:after="120"/>
    </w:pPr>
    <w:rPr>
      <w:i/>
    </w:rPr>
  </w:style>
  <w:style w:type="paragraph" w:customStyle="1" w:styleId="WW-Ttulo">
    <w:name w:val="WW-Título"/>
    <w:basedOn w:val="Normal"/>
    <w:next w:val="Corpodetexto"/>
    <w:pPr>
      <w:keepNext/>
      <w:spacing w:before="240" w:after="120"/>
    </w:pPr>
    <w:rPr>
      <w:rFonts w:ascii="Arial" w:hAnsi="Arial" w:cs="Arial"/>
      <w:sz w:val="28"/>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i/>
    </w:rPr>
  </w:style>
  <w:style w:type="paragraph" w:customStyle="1" w:styleId="Contedodoquadro">
    <w:name w:val="Conteúdo do quadro"/>
    <w:basedOn w:val="Corpodetexto"/>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rPr>
      <w:rFonts w:ascii="Tahoma" w:hAnsi="Tahoma" w:cs="Tahoma"/>
      <w:sz w:val="16"/>
      <w:szCs w:val="16"/>
    </w:rPr>
  </w:style>
  <w:style w:type="paragraph" w:styleId="PargrafodaLista">
    <w:name w:val="List Paragraph"/>
    <w:basedOn w:val="Normal"/>
    <w:qFormat/>
    <w:pPr>
      <w:ind w:left="708"/>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1693</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CENTRO FEDERAL DE EDUCAÇÃO TECNOLÓGICA DE PERNAMBUCO</vt:lpstr>
    </vt:vector>
  </TitlesOfParts>
  <Company>IFPE-Campus Ipojuca</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FEDERAL DE EDUCAÇÃO TECNOLÓGICA DE PERNAMBUCO</dc:title>
  <dc:subject/>
  <dc:creator>ETFPE</dc:creator>
  <cp:keywords/>
  <cp:lastModifiedBy>Wilmar Ferreira</cp:lastModifiedBy>
  <cp:revision>4</cp:revision>
  <cp:lastPrinted>2007-03-12T18:37:00Z</cp:lastPrinted>
  <dcterms:created xsi:type="dcterms:W3CDTF">2017-05-02T11:45:00Z</dcterms:created>
  <dcterms:modified xsi:type="dcterms:W3CDTF">2017-05-02T12:24:00Z</dcterms:modified>
</cp:coreProperties>
</file>