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30B4" w:rsidRDefault="00EA30B4" w:rsidP="00EA30B4">
      <w:pPr>
        <w:pageBreakBefore/>
        <w:widowControl/>
        <w:suppressAutoHyphens w:val="0"/>
        <w:autoSpaceDE w:val="0"/>
        <w:spacing w:line="360" w:lineRule="auto"/>
        <w:contextualSpacing/>
        <w:jc w:val="center"/>
      </w:pPr>
      <w:r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 xml:space="preserve">ANEXO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1</w:t>
      </w:r>
      <w:proofErr w:type="gramEnd"/>
    </w:p>
    <w:p w:rsidR="00EA30B4" w:rsidRDefault="00EA30B4" w:rsidP="00EA30B4">
      <w:pPr>
        <w:widowControl/>
        <w:suppressAutoHyphens w:val="0"/>
        <w:autoSpaceDE w:val="0"/>
        <w:spacing w:line="36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</w:pPr>
    </w:p>
    <w:p w:rsidR="00EA30B4" w:rsidRDefault="00EA30B4" w:rsidP="00EA30B4">
      <w:pPr>
        <w:widowControl/>
        <w:suppressAutoHyphens w:val="0"/>
        <w:autoSpaceDE w:val="0"/>
        <w:spacing w:line="360" w:lineRule="auto"/>
        <w:contextualSpacing/>
        <w:jc w:val="center"/>
      </w:pPr>
      <w:r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 xml:space="preserve">FICHA DE INSCRIÇÃO E TERMO DE COMPROMISSO – CELLE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t-BR" w:bidi="ar-SA"/>
        </w:rPr>
        <w:t xml:space="preserve">CAMPUS </w:t>
      </w:r>
      <w:r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OLINDA</w:t>
      </w:r>
    </w:p>
    <w:p w:rsidR="00EA30B4" w:rsidRDefault="00EA30B4" w:rsidP="00EA30B4">
      <w:pPr>
        <w:widowControl/>
        <w:suppressAutoHyphens w:val="0"/>
        <w:autoSpaceDE w:val="0"/>
        <w:spacing w:line="36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</w:pPr>
    </w:p>
    <w:p w:rsidR="00EA30B4" w:rsidRDefault="00EA30B4" w:rsidP="00EA30B4">
      <w:pPr>
        <w:widowControl/>
        <w:suppressAutoHyphens w:val="0"/>
        <w:autoSpaceDE w:val="0"/>
        <w:spacing w:line="36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</w:pPr>
    </w:p>
    <w:p w:rsidR="00EA30B4" w:rsidRDefault="00EA30B4" w:rsidP="00EA30B4">
      <w:pPr>
        <w:widowControl/>
        <w:suppressAutoHyphens w:val="0"/>
        <w:autoSpaceDE w:val="0"/>
        <w:spacing w:line="360" w:lineRule="auto"/>
        <w:contextualSpacing/>
        <w:jc w:val="both"/>
      </w:pPr>
      <w:r>
        <w:rPr>
          <w:rFonts w:ascii="Arial" w:eastAsia="Times New Roman" w:hAnsi="Arial" w:cs="Arial"/>
          <w:bCs/>
          <w:sz w:val="20"/>
          <w:szCs w:val="20"/>
          <w:lang w:eastAsia="pt-BR" w:bidi="ar-SA"/>
        </w:rPr>
        <w:t xml:space="preserve">CURSO DE INTERESSE: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pt-BR" w:bidi="ar-SA"/>
        </w:rPr>
        <w:t xml:space="preserve">(   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pt-BR" w:bidi="ar-SA"/>
        </w:rPr>
        <w:t xml:space="preserve">) INGLÊS </w:t>
      </w:r>
    </w:p>
    <w:p w:rsidR="00EA30B4" w:rsidRDefault="00EA30B4" w:rsidP="00EA30B4">
      <w:pPr>
        <w:widowControl/>
        <w:suppressAutoHyphens w:val="0"/>
        <w:autoSpaceDE w:val="0"/>
        <w:spacing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 w:bidi="ar-SA"/>
        </w:rPr>
      </w:pPr>
    </w:p>
    <w:p w:rsidR="00EA30B4" w:rsidRDefault="00EA30B4" w:rsidP="00EA30B4">
      <w:pPr>
        <w:widowControl/>
        <w:suppressAutoHyphens w:val="0"/>
        <w:autoSpaceDE w:val="0"/>
        <w:spacing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5"/>
        <w:gridCol w:w="1718"/>
      </w:tblGrid>
      <w:tr w:rsidR="00EA30B4" w:rsidTr="009873BB">
        <w:trPr>
          <w:trHeight w:val="1906"/>
        </w:trPr>
        <w:tc>
          <w:tcPr>
            <w:tcW w:w="7935" w:type="dxa"/>
            <w:shd w:val="clear" w:color="auto" w:fill="auto"/>
          </w:tcPr>
          <w:p w:rsidR="00EA30B4" w:rsidRDefault="00EA30B4" w:rsidP="009873BB">
            <w:pPr>
              <w:autoSpaceDE w:val="0"/>
              <w:spacing w:line="360" w:lineRule="auto"/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ALUNO(A)</w:t>
            </w:r>
          </w:p>
          <w:p w:rsidR="00EA30B4" w:rsidRDefault="00EA30B4" w:rsidP="009873BB">
            <w:pPr>
              <w:autoSpaceDE w:val="0"/>
              <w:spacing w:line="360" w:lineRule="auto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CURSO E PERÍODO A QUE ESTÁ VINCULADO ____________________________________________________________________</w:t>
            </w:r>
          </w:p>
          <w:p w:rsidR="00EA30B4" w:rsidRDefault="00EA30B4" w:rsidP="009873BB">
            <w:pPr>
              <w:autoSpaceDE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A30B4" w:rsidRDefault="00EA30B4" w:rsidP="009873BB">
            <w:pPr>
              <w:autoSpaceDE w:val="0"/>
              <w:spacing w:line="360" w:lineRule="auto"/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SERVIDOR(A)</w:t>
            </w:r>
          </w:p>
          <w:p w:rsidR="00EA30B4" w:rsidRDefault="00EA30B4" w:rsidP="009873BB">
            <w:pPr>
              <w:autoSpaceDE w:val="0"/>
              <w:spacing w:line="360" w:lineRule="auto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A QUE ESTÁ VINCULADO</w:t>
            </w:r>
          </w:p>
          <w:p w:rsidR="00EA30B4" w:rsidRDefault="00EA30B4" w:rsidP="009873BB">
            <w:pPr>
              <w:autoSpaceDE w:val="0"/>
              <w:spacing w:line="360" w:lineRule="auto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____________________________________________________________________</w:t>
            </w:r>
          </w:p>
          <w:p w:rsidR="00EA30B4" w:rsidRDefault="00EA30B4" w:rsidP="009873BB">
            <w:pPr>
              <w:autoSpaceDE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A30B4" w:rsidRDefault="00EA30B4" w:rsidP="009873BB">
            <w:pPr>
              <w:autoSpaceDE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EA30B4" w:rsidRDefault="00EA30B4" w:rsidP="009873BB">
            <w:pPr>
              <w:pStyle w:val="Contedodatabela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30B4" w:rsidRDefault="00EA30B4" w:rsidP="00EA30B4">
      <w:pPr>
        <w:autoSpaceDE w:val="0"/>
        <w:spacing w:line="360" w:lineRule="auto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Dados do Candidato:</w:t>
      </w:r>
    </w:p>
    <w:p w:rsidR="00EA30B4" w:rsidRDefault="00EA30B4" w:rsidP="00EA30B4">
      <w:pPr>
        <w:autoSpaceDE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A30B4" w:rsidRDefault="00EA30B4" w:rsidP="00EA30B4">
      <w:pPr>
        <w:autoSpaceDE w:val="0"/>
        <w:spacing w:line="360" w:lineRule="auto"/>
      </w:pPr>
      <w:r>
        <w:rPr>
          <w:rFonts w:ascii="Arial" w:hAnsi="Arial" w:cs="Arial"/>
          <w:color w:val="000000"/>
          <w:sz w:val="20"/>
          <w:szCs w:val="20"/>
        </w:rPr>
        <w:t>Nome: ____________________________________________________________________________</w:t>
      </w:r>
    </w:p>
    <w:p w:rsidR="00EA30B4" w:rsidRDefault="00EA30B4" w:rsidP="00EA30B4">
      <w:pPr>
        <w:autoSpaceDE w:val="0"/>
        <w:spacing w:line="36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Nº de matrícula no IFPE (se aluno ou servidor): ___________________________________________ </w:t>
      </w:r>
    </w:p>
    <w:p w:rsidR="00EA30B4" w:rsidRDefault="00EA30B4" w:rsidP="00EA30B4">
      <w:pPr>
        <w:autoSpaceDE w:val="0"/>
        <w:spacing w:line="360" w:lineRule="auto"/>
      </w:pPr>
      <w:r>
        <w:rPr>
          <w:rFonts w:ascii="Arial" w:hAnsi="Arial" w:cs="Arial"/>
          <w:color w:val="000000"/>
          <w:sz w:val="20"/>
          <w:szCs w:val="20"/>
        </w:rPr>
        <w:t>Data nascimento: ______/ ______/ 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Fones: _______________________________________                  </w:t>
      </w:r>
    </w:p>
    <w:p w:rsidR="00EA30B4" w:rsidRDefault="00EA30B4" w:rsidP="00EA30B4">
      <w:pPr>
        <w:autoSpaceDE w:val="0"/>
        <w:spacing w:line="360" w:lineRule="auto"/>
      </w:pPr>
      <w:r>
        <w:rPr>
          <w:rFonts w:ascii="Arial" w:hAnsi="Arial" w:cs="Arial"/>
          <w:color w:val="000000"/>
          <w:sz w:val="20"/>
          <w:szCs w:val="20"/>
        </w:rPr>
        <w:t>CPF: _______________________________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000000"/>
          <w:sz w:val="20"/>
          <w:szCs w:val="20"/>
        </w:rPr>
        <w:t>RG/Emissor/UF: ________________________________</w:t>
      </w:r>
    </w:p>
    <w:p w:rsidR="00EA30B4" w:rsidRDefault="00EA30B4" w:rsidP="00EA30B4">
      <w:pPr>
        <w:autoSpaceDE w:val="0"/>
        <w:spacing w:line="360" w:lineRule="auto"/>
      </w:pPr>
      <w:r>
        <w:rPr>
          <w:rFonts w:ascii="Arial" w:hAnsi="Arial" w:cs="Arial"/>
          <w:color w:val="000000"/>
          <w:sz w:val="20"/>
          <w:szCs w:val="20"/>
        </w:rPr>
        <w:t>Endereço: __________________________________________________________________________</w:t>
      </w:r>
    </w:p>
    <w:p w:rsidR="00EA30B4" w:rsidRDefault="00EA30B4" w:rsidP="00EA30B4">
      <w:pPr>
        <w:autoSpaceDE w:val="0"/>
        <w:spacing w:line="36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Bairro: ______________________________________________________ CEP: _________________ </w:t>
      </w:r>
    </w:p>
    <w:p w:rsidR="00EA30B4" w:rsidRDefault="00EA30B4" w:rsidP="00EA30B4">
      <w:pPr>
        <w:autoSpaceDE w:val="0"/>
        <w:spacing w:line="360" w:lineRule="auto"/>
      </w:pPr>
      <w:r>
        <w:rPr>
          <w:rFonts w:ascii="Arial" w:hAnsi="Arial" w:cs="Arial"/>
          <w:color w:val="000000"/>
          <w:sz w:val="20"/>
          <w:szCs w:val="20"/>
        </w:rPr>
        <w:t>Cidade: ________________________________________________________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UF: _______________ </w:t>
      </w:r>
    </w:p>
    <w:p w:rsidR="00EA30B4" w:rsidRDefault="00EA30B4" w:rsidP="00EA30B4">
      <w:pPr>
        <w:autoSpaceDE w:val="0"/>
        <w:spacing w:line="360" w:lineRule="auto"/>
      </w:pPr>
      <w:r>
        <w:rPr>
          <w:rFonts w:ascii="Arial" w:hAnsi="Arial" w:cs="Arial"/>
          <w:color w:val="000000"/>
          <w:sz w:val="20"/>
          <w:szCs w:val="20"/>
        </w:rPr>
        <w:t>E-mail: __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</w:t>
      </w:r>
    </w:p>
    <w:p w:rsidR="00EA30B4" w:rsidRDefault="00EA30B4" w:rsidP="00EA30B4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EA30B4" w:rsidRDefault="00EA30B4" w:rsidP="00EA30B4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EA30B4" w:rsidRDefault="00EA30B4" w:rsidP="00EA30B4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EA30B4" w:rsidRDefault="00EA30B4" w:rsidP="00EA30B4">
      <w:pPr>
        <w:autoSpaceDE w:val="0"/>
        <w:spacing w:line="360" w:lineRule="auto"/>
        <w:jc w:val="center"/>
      </w:pPr>
      <w:r>
        <w:rPr>
          <w:b/>
        </w:rPr>
        <w:t>TERMO DE COMPROMISSO</w:t>
      </w:r>
    </w:p>
    <w:p w:rsidR="00EA30B4" w:rsidRDefault="00EA30B4" w:rsidP="00EA30B4">
      <w:pPr>
        <w:autoSpaceDE w:val="0"/>
        <w:spacing w:line="360" w:lineRule="auto"/>
        <w:jc w:val="center"/>
        <w:rPr>
          <w:b/>
        </w:rPr>
      </w:pPr>
    </w:p>
    <w:p w:rsidR="00EA30B4" w:rsidRDefault="00EA30B4" w:rsidP="00EA30B4">
      <w:pPr>
        <w:widowControl/>
        <w:suppressAutoHyphens w:val="0"/>
        <w:autoSpaceDE w:val="0"/>
        <w:spacing w:line="360" w:lineRule="auto"/>
        <w:jc w:val="both"/>
      </w:pPr>
      <w:r>
        <w:rPr>
          <w:rFonts w:ascii="Arial" w:eastAsia="Times New Roman" w:hAnsi="Arial" w:cs="Arial"/>
          <w:bCs/>
          <w:sz w:val="20"/>
          <w:szCs w:val="20"/>
          <w:lang w:eastAsia="pt-BR" w:bidi="ar-SA"/>
        </w:rPr>
        <w:t xml:space="preserve">Declaro ter conhecimento das normas estabelecidas por este Edital para a seleção de candidatos ao Curso de Inglês Comunicativo do CELLE </w:t>
      </w:r>
      <w:r>
        <w:rPr>
          <w:rFonts w:ascii="Arial" w:eastAsia="Times New Roman" w:hAnsi="Arial" w:cs="Arial"/>
          <w:bCs/>
          <w:i/>
          <w:sz w:val="20"/>
          <w:szCs w:val="20"/>
          <w:lang w:eastAsia="pt-BR" w:bidi="ar-SA"/>
        </w:rPr>
        <w:t>Campus</w:t>
      </w:r>
      <w:r>
        <w:rPr>
          <w:rFonts w:ascii="Arial" w:eastAsia="Times New Roman" w:hAnsi="Arial" w:cs="Arial"/>
          <w:bCs/>
          <w:sz w:val="20"/>
          <w:szCs w:val="20"/>
          <w:lang w:eastAsia="pt-BR" w:bidi="ar-SA"/>
        </w:rPr>
        <w:t xml:space="preserve"> Olinda, e aceito submeter-me a elas. </w:t>
      </w:r>
    </w:p>
    <w:p w:rsidR="00EA30B4" w:rsidRDefault="00EA30B4" w:rsidP="00EA30B4">
      <w:pPr>
        <w:widowControl/>
        <w:suppressAutoHyphens w:val="0"/>
        <w:autoSpaceDE w:val="0"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</w:pPr>
    </w:p>
    <w:p w:rsidR="00EA30B4" w:rsidRDefault="00EA30B4" w:rsidP="00EA30B4">
      <w:pPr>
        <w:widowControl/>
        <w:suppressAutoHyphens w:val="0"/>
        <w:autoSpaceDE w:val="0"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</w:pPr>
    </w:p>
    <w:p w:rsidR="00EA30B4" w:rsidRDefault="00EA30B4" w:rsidP="00EA30B4">
      <w:pPr>
        <w:widowControl/>
        <w:suppressAutoHyphens w:val="0"/>
        <w:autoSpaceDE w:val="0"/>
        <w:spacing w:line="360" w:lineRule="auto"/>
        <w:jc w:val="center"/>
      </w:pPr>
      <w:r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___________________________________________</w:t>
      </w:r>
    </w:p>
    <w:p w:rsidR="00EA30B4" w:rsidRDefault="00EA30B4" w:rsidP="00EA30B4">
      <w:pPr>
        <w:widowControl/>
        <w:suppressAutoHyphens w:val="0"/>
        <w:autoSpaceDE w:val="0"/>
        <w:spacing w:line="360" w:lineRule="auto"/>
        <w:jc w:val="center"/>
      </w:pPr>
      <w:r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Assinatura</w:t>
      </w:r>
    </w:p>
    <w:p w:rsidR="00B307C4" w:rsidRDefault="00B307C4" w:rsidP="00EA30B4">
      <w:pPr>
        <w:widowControl/>
        <w:suppressAutoHyphens w:val="0"/>
        <w:autoSpaceDE w:val="0"/>
        <w:spacing w:line="360" w:lineRule="auto"/>
        <w:contextualSpacing/>
        <w:rPr>
          <w:rFonts w:ascii="Arial" w:eastAsia="Times New Roman" w:hAnsi="Arial" w:cs="Arial"/>
          <w:sz w:val="20"/>
          <w:szCs w:val="20"/>
          <w:lang w:eastAsia="pt-BR" w:bidi="ar-SA"/>
        </w:rPr>
      </w:pPr>
      <w:bookmarkStart w:id="0" w:name="_GoBack"/>
      <w:bookmarkEnd w:id="0"/>
    </w:p>
    <w:sectPr w:rsidR="00B307C4" w:rsidSect="009F2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6" w:right="1134" w:bottom="1134" w:left="1134" w:header="720" w:footer="720" w:gutter="0"/>
      <w:cols w:space="72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D8" w:rsidRDefault="00F007D8">
      <w:r>
        <w:separator/>
      </w:r>
    </w:p>
  </w:endnote>
  <w:endnote w:type="continuationSeparator" w:id="0">
    <w:p w:rsidR="00F007D8" w:rsidRDefault="00F0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AE" w:rsidRDefault="002C08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C4" w:rsidRDefault="00B307C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C4" w:rsidRDefault="00B307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D8" w:rsidRDefault="00F007D8">
      <w:r>
        <w:separator/>
      </w:r>
    </w:p>
  </w:footnote>
  <w:footnote w:type="continuationSeparator" w:id="0">
    <w:p w:rsidR="00F007D8" w:rsidRDefault="00F00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AE" w:rsidRDefault="002C08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C4" w:rsidRDefault="00B307C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C4" w:rsidRDefault="00B307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0"/>
        <w:szCs w:val="20"/>
        <w:lang w:eastAsia="pt-BR" w:bidi="ar-SA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75"/>
    <w:rsid w:val="001521DC"/>
    <w:rsid w:val="00251BBB"/>
    <w:rsid w:val="002C08AE"/>
    <w:rsid w:val="002F3A7A"/>
    <w:rsid w:val="003B6778"/>
    <w:rsid w:val="00412002"/>
    <w:rsid w:val="00506735"/>
    <w:rsid w:val="00541B49"/>
    <w:rsid w:val="005F2A4C"/>
    <w:rsid w:val="006577AF"/>
    <w:rsid w:val="00740F6E"/>
    <w:rsid w:val="008324C6"/>
    <w:rsid w:val="009F2651"/>
    <w:rsid w:val="00A50C62"/>
    <w:rsid w:val="00B307C4"/>
    <w:rsid w:val="00CF7D61"/>
    <w:rsid w:val="00EA30B4"/>
    <w:rsid w:val="00EA683E"/>
    <w:rsid w:val="00F007D8"/>
    <w:rsid w:val="00F1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51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F2651"/>
    <w:rPr>
      <w:rFonts w:hint="default"/>
    </w:rPr>
  </w:style>
  <w:style w:type="character" w:customStyle="1" w:styleId="WW8Num1z1">
    <w:name w:val="WW8Num1z1"/>
    <w:rsid w:val="009F2651"/>
  </w:style>
  <w:style w:type="character" w:customStyle="1" w:styleId="WW8Num1z2">
    <w:name w:val="WW8Num1z2"/>
    <w:rsid w:val="009F2651"/>
  </w:style>
  <w:style w:type="character" w:customStyle="1" w:styleId="WW8Num1z3">
    <w:name w:val="WW8Num1z3"/>
    <w:rsid w:val="009F2651"/>
  </w:style>
  <w:style w:type="character" w:customStyle="1" w:styleId="WW8Num1z4">
    <w:name w:val="WW8Num1z4"/>
    <w:rsid w:val="009F2651"/>
  </w:style>
  <w:style w:type="character" w:customStyle="1" w:styleId="WW8Num1z5">
    <w:name w:val="WW8Num1z5"/>
    <w:rsid w:val="009F2651"/>
  </w:style>
  <w:style w:type="character" w:customStyle="1" w:styleId="WW8Num1z6">
    <w:name w:val="WW8Num1z6"/>
    <w:rsid w:val="009F2651"/>
  </w:style>
  <w:style w:type="character" w:customStyle="1" w:styleId="WW8Num1z7">
    <w:name w:val="WW8Num1z7"/>
    <w:rsid w:val="009F2651"/>
  </w:style>
  <w:style w:type="character" w:customStyle="1" w:styleId="WW8Num1z8">
    <w:name w:val="WW8Num1z8"/>
    <w:rsid w:val="009F2651"/>
  </w:style>
  <w:style w:type="character" w:customStyle="1" w:styleId="WW8Num2z0">
    <w:name w:val="WW8Num2z0"/>
    <w:rsid w:val="009F2651"/>
    <w:rPr>
      <w:rFonts w:hint="default"/>
    </w:rPr>
  </w:style>
  <w:style w:type="character" w:customStyle="1" w:styleId="WW8Num2z1">
    <w:name w:val="WW8Num2z1"/>
    <w:rsid w:val="009F2651"/>
  </w:style>
  <w:style w:type="character" w:customStyle="1" w:styleId="WW8Num2z2">
    <w:name w:val="WW8Num2z2"/>
    <w:rsid w:val="009F2651"/>
  </w:style>
  <w:style w:type="character" w:customStyle="1" w:styleId="WW8Num2z3">
    <w:name w:val="WW8Num2z3"/>
    <w:rsid w:val="009F2651"/>
  </w:style>
  <w:style w:type="character" w:customStyle="1" w:styleId="WW8Num2z4">
    <w:name w:val="WW8Num2z4"/>
    <w:rsid w:val="009F2651"/>
  </w:style>
  <w:style w:type="character" w:customStyle="1" w:styleId="WW8Num2z5">
    <w:name w:val="WW8Num2z5"/>
    <w:rsid w:val="009F2651"/>
  </w:style>
  <w:style w:type="character" w:customStyle="1" w:styleId="WW8Num2z6">
    <w:name w:val="WW8Num2z6"/>
    <w:rsid w:val="009F2651"/>
  </w:style>
  <w:style w:type="character" w:customStyle="1" w:styleId="WW8Num2z7">
    <w:name w:val="WW8Num2z7"/>
    <w:rsid w:val="009F2651"/>
  </w:style>
  <w:style w:type="character" w:customStyle="1" w:styleId="WW8Num2z8">
    <w:name w:val="WW8Num2z8"/>
    <w:rsid w:val="009F2651"/>
  </w:style>
  <w:style w:type="character" w:customStyle="1" w:styleId="WW8Num3z0">
    <w:name w:val="WW8Num3z0"/>
    <w:rsid w:val="009F2651"/>
    <w:rPr>
      <w:rFonts w:ascii="Arial" w:eastAsia="Times New Roman" w:hAnsi="Arial" w:cs="Arial" w:hint="default"/>
      <w:sz w:val="20"/>
      <w:szCs w:val="20"/>
      <w:lang w:eastAsia="pt-BR" w:bidi="ar-SA"/>
    </w:rPr>
  </w:style>
  <w:style w:type="character" w:customStyle="1" w:styleId="WW8Num3z1">
    <w:name w:val="WW8Num3z1"/>
    <w:rsid w:val="009F2651"/>
  </w:style>
  <w:style w:type="character" w:customStyle="1" w:styleId="WW8Num3z2">
    <w:name w:val="WW8Num3z2"/>
    <w:rsid w:val="009F2651"/>
  </w:style>
  <w:style w:type="character" w:customStyle="1" w:styleId="WW8Num3z3">
    <w:name w:val="WW8Num3z3"/>
    <w:rsid w:val="009F2651"/>
  </w:style>
  <w:style w:type="character" w:customStyle="1" w:styleId="WW8Num3z4">
    <w:name w:val="WW8Num3z4"/>
    <w:rsid w:val="009F2651"/>
  </w:style>
  <w:style w:type="character" w:customStyle="1" w:styleId="WW8Num3z5">
    <w:name w:val="WW8Num3z5"/>
    <w:rsid w:val="009F2651"/>
  </w:style>
  <w:style w:type="character" w:customStyle="1" w:styleId="WW8Num3z6">
    <w:name w:val="WW8Num3z6"/>
    <w:rsid w:val="009F2651"/>
  </w:style>
  <w:style w:type="character" w:customStyle="1" w:styleId="WW8Num3z7">
    <w:name w:val="WW8Num3z7"/>
    <w:rsid w:val="009F2651"/>
  </w:style>
  <w:style w:type="character" w:customStyle="1" w:styleId="WW8Num3z8">
    <w:name w:val="WW8Num3z8"/>
    <w:rsid w:val="009F2651"/>
  </w:style>
  <w:style w:type="character" w:customStyle="1" w:styleId="Fontepargpadro8">
    <w:name w:val="Fonte parág. padrão8"/>
    <w:rsid w:val="009F2651"/>
  </w:style>
  <w:style w:type="character" w:customStyle="1" w:styleId="Fontepargpadro7">
    <w:name w:val="Fonte parág. padrão7"/>
    <w:rsid w:val="009F2651"/>
  </w:style>
  <w:style w:type="character" w:customStyle="1" w:styleId="Fontepargpadro6">
    <w:name w:val="Fonte parág. padrão6"/>
    <w:rsid w:val="009F2651"/>
  </w:style>
  <w:style w:type="character" w:customStyle="1" w:styleId="WW8Num2zfalse">
    <w:name w:val="WW8Num2zfalse"/>
    <w:rsid w:val="009F2651"/>
  </w:style>
  <w:style w:type="character" w:customStyle="1" w:styleId="WW8Num2ztrue">
    <w:name w:val="WW8Num2ztrue"/>
    <w:rsid w:val="009F2651"/>
  </w:style>
  <w:style w:type="character" w:customStyle="1" w:styleId="WW-WW8Num2ztrue">
    <w:name w:val="WW-WW8Num2ztrue"/>
    <w:rsid w:val="009F2651"/>
  </w:style>
  <w:style w:type="character" w:customStyle="1" w:styleId="WW-WW8Num2ztrue1">
    <w:name w:val="WW-WW8Num2ztrue1"/>
    <w:rsid w:val="009F2651"/>
  </w:style>
  <w:style w:type="character" w:customStyle="1" w:styleId="WW-WW8Num2ztrue2">
    <w:name w:val="WW-WW8Num2ztrue2"/>
    <w:rsid w:val="009F2651"/>
  </w:style>
  <w:style w:type="character" w:customStyle="1" w:styleId="WW-WW8Num2ztrue3">
    <w:name w:val="WW-WW8Num2ztrue3"/>
    <w:rsid w:val="009F2651"/>
  </w:style>
  <w:style w:type="character" w:customStyle="1" w:styleId="WW-WW8Num2ztrue4">
    <w:name w:val="WW-WW8Num2ztrue4"/>
    <w:rsid w:val="009F2651"/>
  </w:style>
  <w:style w:type="character" w:customStyle="1" w:styleId="WW-WW8Num2ztrue5">
    <w:name w:val="WW-WW8Num2ztrue5"/>
    <w:rsid w:val="009F2651"/>
  </w:style>
  <w:style w:type="character" w:customStyle="1" w:styleId="WW-WW8Num2ztrue6">
    <w:name w:val="WW-WW8Num2ztrue6"/>
    <w:rsid w:val="009F2651"/>
  </w:style>
  <w:style w:type="character" w:customStyle="1" w:styleId="Fontepargpadro5">
    <w:name w:val="Fonte parág. padrão5"/>
    <w:rsid w:val="009F2651"/>
  </w:style>
  <w:style w:type="character" w:customStyle="1" w:styleId="Fontepargpadro4">
    <w:name w:val="Fonte parág. padrão4"/>
    <w:rsid w:val="009F2651"/>
  </w:style>
  <w:style w:type="character" w:customStyle="1" w:styleId="Fontepargpadro3">
    <w:name w:val="Fonte parág. padrão3"/>
    <w:rsid w:val="009F2651"/>
  </w:style>
  <w:style w:type="character" w:customStyle="1" w:styleId="Fontepargpadro2">
    <w:name w:val="Fonte parág. padrão2"/>
    <w:rsid w:val="009F2651"/>
  </w:style>
  <w:style w:type="character" w:customStyle="1" w:styleId="Smbolosdenumerao">
    <w:name w:val="Símbolos de numeração"/>
    <w:rsid w:val="009F2651"/>
  </w:style>
  <w:style w:type="character" w:customStyle="1" w:styleId="Fontepargpadro1">
    <w:name w:val="Fonte parág. padrão1"/>
    <w:rsid w:val="009F2651"/>
  </w:style>
  <w:style w:type="character" w:styleId="Hyperlink">
    <w:name w:val="Hyperlink"/>
    <w:rsid w:val="009F2651"/>
    <w:rPr>
      <w:color w:val="000080"/>
      <w:u w:val="single"/>
    </w:rPr>
  </w:style>
  <w:style w:type="character" w:customStyle="1" w:styleId="TextodebaloChar">
    <w:name w:val="Texto de balão Char"/>
    <w:rsid w:val="009F2651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Refdecomentrio1">
    <w:name w:val="Ref. de comentário1"/>
    <w:rsid w:val="009F2651"/>
    <w:rPr>
      <w:sz w:val="16"/>
      <w:szCs w:val="16"/>
    </w:rPr>
  </w:style>
  <w:style w:type="character" w:customStyle="1" w:styleId="TextodecomentrioChar">
    <w:name w:val="Texto de comentário Char"/>
    <w:rsid w:val="009F2651"/>
    <w:rPr>
      <w:rFonts w:eastAsia="SimSun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rsid w:val="009F2651"/>
    <w:rPr>
      <w:rFonts w:eastAsia="SimSun" w:cs="Mangal"/>
      <w:b/>
      <w:bCs/>
      <w:kern w:val="2"/>
      <w:szCs w:val="18"/>
      <w:lang w:eastAsia="zh-CN" w:bidi="hi-IN"/>
    </w:rPr>
  </w:style>
  <w:style w:type="character" w:customStyle="1" w:styleId="apple-converted-space">
    <w:name w:val="apple-converted-space"/>
    <w:rsid w:val="009F2651"/>
  </w:style>
  <w:style w:type="character" w:customStyle="1" w:styleId="Refdecomentrio2">
    <w:name w:val="Ref. de comentário2"/>
    <w:rsid w:val="009F2651"/>
    <w:rPr>
      <w:sz w:val="16"/>
      <w:szCs w:val="16"/>
    </w:rPr>
  </w:style>
  <w:style w:type="character" w:customStyle="1" w:styleId="TextodecomentrioChar1">
    <w:name w:val="Texto de comentário Char1"/>
    <w:rsid w:val="009F2651"/>
    <w:rPr>
      <w:rFonts w:eastAsia="SimSun" w:cs="Mangal"/>
      <w:kern w:val="2"/>
      <w:szCs w:val="18"/>
      <w:lang w:eastAsia="zh-CN" w:bidi="hi-IN"/>
    </w:rPr>
  </w:style>
  <w:style w:type="character" w:customStyle="1" w:styleId="Refdecomentrio3">
    <w:name w:val="Ref. de comentário3"/>
    <w:rsid w:val="009F2651"/>
    <w:rPr>
      <w:sz w:val="16"/>
      <w:szCs w:val="16"/>
    </w:rPr>
  </w:style>
  <w:style w:type="character" w:customStyle="1" w:styleId="TextodecomentrioChar2">
    <w:name w:val="Texto de comentário Char2"/>
    <w:rsid w:val="009F2651"/>
    <w:rPr>
      <w:rFonts w:eastAsia="SimSun" w:cs="Mangal"/>
      <w:kern w:val="2"/>
      <w:szCs w:val="18"/>
      <w:lang w:eastAsia="zh-CN" w:bidi="hi-IN"/>
    </w:rPr>
  </w:style>
  <w:style w:type="character" w:customStyle="1" w:styleId="UnresolvedMention">
    <w:name w:val="Unresolved Mention"/>
    <w:rsid w:val="009F2651"/>
    <w:rPr>
      <w:color w:val="808080"/>
      <w:shd w:val="clear" w:color="auto" w:fill="E6E6E6"/>
    </w:rPr>
  </w:style>
  <w:style w:type="paragraph" w:customStyle="1" w:styleId="Ttulo8">
    <w:name w:val="Título8"/>
    <w:basedOn w:val="Normal"/>
    <w:next w:val="Corpodetexto"/>
    <w:rsid w:val="009F26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F2651"/>
    <w:pPr>
      <w:spacing w:after="120"/>
    </w:pPr>
  </w:style>
  <w:style w:type="paragraph" w:styleId="Lista">
    <w:name w:val="List"/>
    <w:basedOn w:val="Corpodetexto"/>
    <w:rsid w:val="009F2651"/>
  </w:style>
  <w:style w:type="paragraph" w:styleId="Legenda">
    <w:name w:val="caption"/>
    <w:basedOn w:val="Normal"/>
    <w:qFormat/>
    <w:rsid w:val="009F265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F2651"/>
    <w:pPr>
      <w:suppressLineNumbers/>
    </w:pPr>
  </w:style>
  <w:style w:type="paragraph" w:customStyle="1" w:styleId="Ttulo7">
    <w:name w:val="Título7"/>
    <w:basedOn w:val="Normal"/>
    <w:next w:val="Corpodetexto"/>
    <w:rsid w:val="009F26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6">
    <w:name w:val="Título6"/>
    <w:basedOn w:val="Normal"/>
    <w:next w:val="Corpodetexto"/>
    <w:rsid w:val="009F26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5">
    <w:name w:val="Título5"/>
    <w:basedOn w:val="Normal"/>
    <w:next w:val="Corpodetexto"/>
    <w:rsid w:val="009F265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4">
    <w:name w:val="Título4"/>
    <w:basedOn w:val="Normal"/>
    <w:next w:val="Corpodetexto"/>
    <w:rsid w:val="009F26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3">
    <w:name w:val="Título3"/>
    <w:basedOn w:val="Normal"/>
    <w:next w:val="Corpodetexto"/>
    <w:rsid w:val="009F2651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tulo2">
    <w:name w:val="Título2"/>
    <w:basedOn w:val="Normal"/>
    <w:next w:val="Corpodetexto"/>
    <w:rsid w:val="009F265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1">
    <w:name w:val="Título1"/>
    <w:basedOn w:val="Normal"/>
    <w:next w:val="Corpodetexto"/>
    <w:rsid w:val="009F2651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Subttulo">
    <w:name w:val="Subtitle"/>
    <w:basedOn w:val="Ttulo2"/>
    <w:next w:val="Corpodetexto"/>
    <w:qFormat/>
    <w:rsid w:val="009F2651"/>
    <w:pPr>
      <w:jc w:val="center"/>
    </w:pPr>
    <w:rPr>
      <w:i/>
      <w:iCs/>
    </w:rPr>
  </w:style>
  <w:style w:type="paragraph" w:customStyle="1" w:styleId="Standard">
    <w:name w:val="Standard"/>
    <w:rsid w:val="009F2651"/>
    <w:pPr>
      <w:widowControl w:val="0"/>
      <w:suppressAutoHyphens/>
      <w:textAlignment w:val="baseline"/>
    </w:pPr>
    <w:rPr>
      <w:rFonts w:eastAsia="Lucida Sans Unicode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9F2651"/>
    <w:pPr>
      <w:suppressLineNumbers/>
    </w:pPr>
  </w:style>
  <w:style w:type="paragraph" w:styleId="PargrafodaLista">
    <w:name w:val="List Paragraph"/>
    <w:basedOn w:val="Normal"/>
    <w:qFormat/>
    <w:rsid w:val="009F2651"/>
    <w:pPr>
      <w:spacing w:before="28" w:after="28"/>
      <w:ind w:left="720"/>
    </w:pPr>
  </w:style>
  <w:style w:type="paragraph" w:customStyle="1" w:styleId="Contedodoquadro">
    <w:name w:val="Conteúdo do quadro"/>
    <w:basedOn w:val="Corpodetexto"/>
    <w:rsid w:val="009F2651"/>
  </w:style>
  <w:style w:type="paragraph" w:customStyle="1" w:styleId="Contedodetabela">
    <w:name w:val="Conteúdo de tabela"/>
    <w:basedOn w:val="Normal"/>
    <w:rsid w:val="009F2651"/>
    <w:pPr>
      <w:suppressLineNumbers/>
    </w:pPr>
  </w:style>
  <w:style w:type="paragraph" w:styleId="Cabealho">
    <w:name w:val="header"/>
    <w:basedOn w:val="Normal"/>
    <w:rsid w:val="009F2651"/>
    <w:pPr>
      <w:suppressLineNumbers/>
      <w:tabs>
        <w:tab w:val="center" w:pos="4818"/>
        <w:tab w:val="right" w:pos="9637"/>
      </w:tabs>
      <w:spacing w:line="100" w:lineRule="atLeast"/>
    </w:pPr>
    <w:rPr>
      <w:rFonts w:eastAsia="Lucida Sans Unicode" w:cs="Times New Roman"/>
    </w:rPr>
  </w:style>
  <w:style w:type="paragraph" w:styleId="Rodap">
    <w:name w:val="footer"/>
    <w:basedOn w:val="Normal"/>
    <w:rsid w:val="009F2651"/>
    <w:pPr>
      <w:suppressLineNumbers/>
      <w:tabs>
        <w:tab w:val="center" w:pos="4818"/>
        <w:tab w:val="right" w:pos="9637"/>
      </w:tabs>
      <w:spacing w:line="100" w:lineRule="atLeast"/>
    </w:pPr>
    <w:rPr>
      <w:rFonts w:eastAsia="Lucida Sans Unicode" w:cs="Times New Roman"/>
    </w:rPr>
  </w:style>
  <w:style w:type="paragraph" w:customStyle="1" w:styleId="Ttulodetabela">
    <w:name w:val="Título de tabela"/>
    <w:basedOn w:val="Contedodatabela"/>
    <w:rsid w:val="009F2651"/>
    <w:pPr>
      <w:jc w:val="center"/>
    </w:pPr>
    <w:rPr>
      <w:b/>
      <w:bCs/>
    </w:rPr>
  </w:style>
  <w:style w:type="paragraph" w:styleId="Textodebalo">
    <w:name w:val="Balloon Text"/>
    <w:basedOn w:val="Normal"/>
    <w:rsid w:val="009F2651"/>
    <w:rPr>
      <w:rFonts w:ascii="Tahoma" w:hAnsi="Tahoma" w:cs="Tahoma"/>
      <w:sz w:val="16"/>
      <w:szCs w:val="14"/>
    </w:rPr>
  </w:style>
  <w:style w:type="paragraph" w:customStyle="1" w:styleId="Textodecomentrio1">
    <w:name w:val="Texto de comentário1"/>
    <w:basedOn w:val="Normal"/>
    <w:rsid w:val="009F2651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sid w:val="009F2651"/>
    <w:rPr>
      <w:b/>
      <w:bCs/>
    </w:rPr>
  </w:style>
  <w:style w:type="paragraph" w:customStyle="1" w:styleId="WW-Normal">
    <w:name w:val="WW-Normal"/>
    <w:basedOn w:val="Normal"/>
    <w:rsid w:val="009F2651"/>
    <w:pPr>
      <w:autoSpaceDE w:val="0"/>
    </w:pPr>
    <w:rPr>
      <w:rFonts w:ascii="Arial" w:eastAsia="Arial" w:hAnsi="Arial" w:cs="Arial"/>
      <w:color w:val="000000"/>
    </w:rPr>
  </w:style>
  <w:style w:type="paragraph" w:customStyle="1" w:styleId="TableContents">
    <w:name w:val="Table Contents"/>
    <w:basedOn w:val="Normal"/>
    <w:rsid w:val="009F2651"/>
    <w:pPr>
      <w:suppressLineNumbers/>
      <w:textAlignment w:val="baseline"/>
    </w:pPr>
    <w:rPr>
      <w:rFonts w:eastAsia="Lucida Sans Unicode" w:cs="Tahoma"/>
    </w:rPr>
  </w:style>
  <w:style w:type="paragraph" w:customStyle="1" w:styleId="Cabealhoesquerda">
    <w:name w:val="Cabeçalho à esquerda"/>
    <w:basedOn w:val="Normal"/>
    <w:rsid w:val="009F2651"/>
    <w:pPr>
      <w:suppressLineNumbers/>
      <w:tabs>
        <w:tab w:val="center" w:pos="4819"/>
        <w:tab w:val="right" w:pos="9638"/>
      </w:tabs>
    </w:pPr>
  </w:style>
  <w:style w:type="paragraph" w:styleId="Textodenotaderodap">
    <w:name w:val="footnote text"/>
    <w:basedOn w:val="Normal"/>
    <w:rsid w:val="009F2651"/>
    <w:rPr>
      <w:sz w:val="20"/>
      <w:szCs w:val="20"/>
    </w:rPr>
  </w:style>
  <w:style w:type="paragraph" w:customStyle="1" w:styleId="Textodecomentrio2">
    <w:name w:val="Texto de comentário2"/>
    <w:basedOn w:val="Normal"/>
    <w:rsid w:val="009F2651"/>
    <w:rPr>
      <w:sz w:val="20"/>
      <w:szCs w:val="18"/>
    </w:rPr>
  </w:style>
  <w:style w:type="paragraph" w:customStyle="1" w:styleId="Textodecomentrio3">
    <w:name w:val="Texto de comentário3"/>
    <w:basedOn w:val="Normal"/>
    <w:rsid w:val="009F2651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51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F2651"/>
    <w:rPr>
      <w:rFonts w:hint="default"/>
    </w:rPr>
  </w:style>
  <w:style w:type="character" w:customStyle="1" w:styleId="WW8Num1z1">
    <w:name w:val="WW8Num1z1"/>
    <w:rsid w:val="009F2651"/>
  </w:style>
  <w:style w:type="character" w:customStyle="1" w:styleId="WW8Num1z2">
    <w:name w:val="WW8Num1z2"/>
    <w:rsid w:val="009F2651"/>
  </w:style>
  <w:style w:type="character" w:customStyle="1" w:styleId="WW8Num1z3">
    <w:name w:val="WW8Num1z3"/>
    <w:rsid w:val="009F2651"/>
  </w:style>
  <w:style w:type="character" w:customStyle="1" w:styleId="WW8Num1z4">
    <w:name w:val="WW8Num1z4"/>
    <w:rsid w:val="009F2651"/>
  </w:style>
  <w:style w:type="character" w:customStyle="1" w:styleId="WW8Num1z5">
    <w:name w:val="WW8Num1z5"/>
    <w:rsid w:val="009F2651"/>
  </w:style>
  <w:style w:type="character" w:customStyle="1" w:styleId="WW8Num1z6">
    <w:name w:val="WW8Num1z6"/>
    <w:rsid w:val="009F2651"/>
  </w:style>
  <w:style w:type="character" w:customStyle="1" w:styleId="WW8Num1z7">
    <w:name w:val="WW8Num1z7"/>
    <w:rsid w:val="009F2651"/>
  </w:style>
  <w:style w:type="character" w:customStyle="1" w:styleId="WW8Num1z8">
    <w:name w:val="WW8Num1z8"/>
    <w:rsid w:val="009F2651"/>
  </w:style>
  <w:style w:type="character" w:customStyle="1" w:styleId="WW8Num2z0">
    <w:name w:val="WW8Num2z0"/>
    <w:rsid w:val="009F2651"/>
    <w:rPr>
      <w:rFonts w:hint="default"/>
    </w:rPr>
  </w:style>
  <w:style w:type="character" w:customStyle="1" w:styleId="WW8Num2z1">
    <w:name w:val="WW8Num2z1"/>
    <w:rsid w:val="009F2651"/>
  </w:style>
  <w:style w:type="character" w:customStyle="1" w:styleId="WW8Num2z2">
    <w:name w:val="WW8Num2z2"/>
    <w:rsid w:val="009F2651"/>
  </w:style>
  <w:style w:type="character" w:customStyle="1" w:styleId="WW8Num2z3">
    <w:name w:val="WW8Num2z3"/>
    <w:rsid w:val="009F2651"/>
  </w:style>
  <w:style w:type="character" w:customStyle="1" w:styleId="WW8Num2z4">
    <w:name w:val="WW8Num2z4"/>
    <w:rsid w:val="009F2651"/>
  </w:style>
  <w:style w:type="character" w:customStyle="1" w:styleId="WW8Num2z5">
    <w:name w:val="WW8Num2z5"/>
    <w:rsid w:val="009F2651"/>
  </w:style>
  <w:style w:type="character" w:customStyle="1" w:styleId="WW8Num2z6">
    <w:name w:val="WW8Num2z6"/>
    <w:rsid w:val="009F2651"/>
  </w:style>
  <w:style w:type="character" w:customStyle="1" w:styleId="WW8Num2z7">
    <w:name w:val="WW8Num2z7"/>
    <w:rsid w:val="009F2651"/>
  </w:style>
  <w:style w:type="character" w:customStyle="1" w:styleId="WW8Num2z8">
    <w:name w:val="WW8Num2z8"/>
    <w:rsid w:val="009F2651"/>
  </w:style>
  <w:style w:type="character" w:customStyle="1" w:styleId="WW8Num3z0">
    <w:name w:val="WW8Num3z0"/>
    <w:rsid w:val="009F2651"/>
    <w:rPr>
      <w:rFonts w:ascii="Arial" w:eastAsia="Times New Roman" w:hAnsi="Arial" w:cs="Arial" w:hint="default"/>
      <w:sz w:val="20"/>
      <w:szCs w:val="20"/>
      <w:lang w:eastAsia="pt-BR" w:bidi="ar-SA"/>
    </w:rPr>
  </w:style>
  <w:style w:type="character" w:customStyle="1" w:styleId="WW8Num3z1">
    <w:name w:val="WW8Num3z1"/>
    <w:rsid w:val="009F2651"/>
  </w:style>
  <w:style w:type="character" w:customStyle="1" w:styleId="WW8Num3z2">
    <w:name w:val="WW8Num3z2"/>
    <w:rsid w:val="009F2651"/>
  </w:style>
  <w:style w:type="character" w:customStyle="1" w:styleId="WW8Num3z3">
    <w:name w:val="WW8Num3z3"/>
    <w:rsid w:val="009F2651"/>
  </w:style>
  <w:style w:type="character" w:customStyle="1" w:styleId="WW8Num3z4">
    <w:name w:val="WW8Num3z4"/>
    <w:rsid w:val="009F2651"/>
  </w:style>
  <w:style w:type="character" w:customStyle="1" w:styleId="WW8Num3z5">
    <w:name w:val="WW8Num3z5"/>
    <w:rsid w:val="009F2651"/>
  </w:style>
  <w:style w:type="character" w:customStyle="1" w:styleId="WW8Num3z6">
    <w:name w:val="WW8Num3z6"/>
    <w:rsid w:val="009F2651"/>
  </w:style>
  <w:style w:type="character" w:customStyle="1" w:styleId="WW8Num3z7">
    <w:name w:val="WW8Num3z7"/>
    <w:rsid w:val="009F2651"/>
  </w:style>
  <w:style w:type="character" w:customStyle="1" w:styleId="WW8Num3z8">
    <w:name w:val="WW8Num3z8"/>
    <w:rsid w:val="009F2651"/>
  </w:style>
  <w:style w:type="character" w:customStyle="1" w:styleId="Fontepargpadro8">
    <w:name w:val="Fonte parág. padrão8"/>
    <w:rsid w:val="009F2651"/>
  </w:style>
  <w:style w:type="character" w:customStyle="1" w:styleId="Fontepargpadro7">
    <w:name w:val="Fonte parág. padrão7"/>
    <w:rsid w:val="009F2651"/>
  </w:style>
  <w:style w:type="character" w:customStyle="1" w:styleId="Fontepargpadro6">
    <w:name w:val="Fonte parág. padrão6"/>
    <w:rsid w:val="009F2651"/>
  </w:style>
  <w:style w:type="character" w:customStyle="1" w:styleId="WW8Num2zfalse">
    <w:name w:val="WW8Num2zfalse"/>
    <w:rsid w:val="009F2651"/>
  </w:style>
  <w:style w:type="character" w:customStyle="1" w:styleId="WW8Num2ztrue">
    <w:name w:val="WW8Num2ztrue"/>
    <w:rsid w:val="009F2651"/>
  </w:style>
  <w:style w:type="character" w:customStyle="1" w:styleId="WW-WW8Num2ztrue">
    <w:name w:val="WW-WW8Num2ztrue"/>
    <w:rsid w:val="009F2651"/>
  </w:style>
  <w:style w:type="character" w:customStyle="1" w:styleId="WW-WW8Num2ztrue1">
    <w:name w:val="WW-WW8Num2ztrue1"/>
    <w:rsid w:val="009F2651"/>
  </w:style>
  <w:style w:type="character" w:customStyle="1" w:styleId="WW-WW8Num2ztrue2">
    <w:name w:val="WW-WW8Num2ztrue2"/>
    <w:rsid w:val="009F2651"/>
  </w:style>
  <w:style w:type="character" w:customStyle="1" w:styleId="WW-WW8Num2ztrue3">
    <w:name w:val="WW-WW8Num2ztrue3"/>
    <w:rsid w:val="009F2651"/>
  </w:style>
  <w:style w:type="character" w:customStyle="1" w:styleId="WW-WW8Num2ztrue4">
    <w:name w:val="WW-WW8Num2ztrue4"/>
    <w:rsid w:val="009F2651"/>
  </w:style>
  <w:style w:type="character" w:customStyle="1" w:styleId="WW-WW8Num2ztrue5">
    <w:name w:val="WW-WW8Num2ztrue5"/>
    <w:rsid w:val="009F2651"/>
  </w:style>
  <w:style w:type="character" w:customStyle="1" w:styleId="WW-WW8Num2ztrue6">
    <w:name w:val="WW-WW8Num2ztrue6"/>
    <w:rsid w:val="009F2651"/>
  </w:style>
  <w:style w:type="character" w:customStyle="1" w:styleId="Fontepargpadro5">
    <w:name w:val="Fonte parág. padrão5"/>
    <w:rsid w:val="009F2651"/>
  </w:style>
  <w:style w:type="character" w:customStyle="1" w:styleId="Fontepargpadro4">
    <w:name w:val="Fonte parág. padrão4"/>
    <w:rsid w:val="009F2651"/>
  </w:style>
  <w:style w:type="character" w:customStyle="1" w:styleId="Fontepargpadro3">
    <w:name w:val="Fonte parág. padrão3"/>
    <w:rsid w:val="009F2651"/>
  </w:style>
  <w:style w:type="character" w:customStyle="1" w:styleId="Fontepargpadro2">
    <w:name w:val="Fonte parág. padrão2"/>
    <w:rsid w:val="009F2651"/>
  </w:style>
  <w:style w:type="character" w:customStyle="1" w:styleId="Smbolosdenumerao">
    <w:name w:val="Símbolos de numeração"/>
    <w:rsid w:val="009F2651"/>
  </w:style>
  <w:style w:type="character" w:customStyle="1" w:styleId="Fontepargpadro1">
    <w:name w:val="Fonte parág. padrão1"/>
    <w:rsid w:val="009F2651"/>
  </w:style>
  <w:style w:type="character" w:styleId="Hyperlink">
    <w:name w:val="Hyperlink"/>
    <w:rsid w:val="009F2651"/>
    <w:rPr>
      <w:color w:val="000080"/>
      <w:u w:val="single"/>
    </w:rPr>
  </w:style>
  <w:style w:type="character" w:customStyle="1" w:styleId="TextodebaloChar">
    <w:name w:val="Texto de balão Char"/>
    <w:rsid w:val="009F2651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Refdecomentrio1">
    <w:name w:val="Ref. de comentário1"/>
    <w:rsid w:val="009F2651"/>
    <w:rPr>
      <w:sz w:val="16"/>
      <w:szCs w:val="16"/>
    </w:rPr>
  </w:style>
  <w:style w:type="character" w:customStyle="1" w:styleId="TextodecomentrioChar">
    <w:name w:val="Texto de comentário Char"/>
    <w:rsid w:val="009F2651"/>
    <w:rPr>
      <w:rFonts w:eastAsia="SimSun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rsid w:val="009F2651"/>
    <w:rPr>
      <w:rFonts w:eastAsia="SimSun" w:cs="Mangal"/>
      <w:b/>
      <w:bCs/>
      <w:kern w:val="2"/>
      <w:szCs w:val="18"/>
      <w:lang w:eastAsia="zh-CN" w:bidi="hi-IN"/>
    </w:rPr>
  </w:style>
  <w:style w:type="character" w:customStyle="1" w:styleId="apple-converted-space">
    <w:name w:val="apple-converted-space"/>
    <w:rsid w:val="009F2651"/>
  </w:style>
  <w:style w:type="character" w:customStyle="1" w:styleId="Refdecomentrio2">
    <w:name w:val="Ref. de comentário2"/>
    <w:rsid w:val="009F2651"/>
    <w:rPr>
      <w:sz w:val="16"/>
      <w:szCs w:val="16"/>
    </w:rPr>
  </w:style>
  <w:style w:type="character" w:customStyle="1" w:styleId="TextodecomentrioChar1">
    <w:name w:val="Texto de comentário Char1"/>
    <w:rsid w:val="009F2651"/>
    <w:rPr>
      <w:rFonts w:eastAsia="SimSun" w:cs="Mangal"/>
      <w:kern w:val="2"/>
      <w:szCs w:val="18"/>
      <w:lang w:eastAsia="zh-CN" w:bidi="hi-IN"/>
    </w:rPr>
  </w:style>
  <w:style w:type="character" w:customStyle="1" w:styleId="Refdecomentrio3">
    <w:name w:val="Ref. de comentário3"/>
    <w:rsid w:val="009F2651"/>
    <w:rPr>
      <w:sz w:val="16"/>
      <w:szCs w:val="16"/>
    </w:rPr>
  </w:style>
  <w:style w:type="character" w:customStyle="1" w:styleId="TextodecomentrioChar2">
    <w:name w:val="Texto de comentário Char2"/>
    <w:rsid w:val="009F2651"/>
    <w:rPr>
      <w:rFonts w:eastAsia="SimSun" w:cs="Mangal"/>
      <w:kern w:val="2"/>
      <w:szCs w:val="18"/>
      <w:lang w:eastAsia="zh-CN" w:bidi="hi-IN"/>
    </w:rPr>
  </w:style>
  <w:style w:type="character" w:customStyle="1" w:styleId="UnresolvedMention">
    <w:name w:val="Unresolved Mention"/>
    <w:rsid w:val="009F2651"/>
    <w:rPr>
      <w:color w:val="808080"/>
      <w:shd w:val="clear" w:color="auto" w:fill="E6E6E6"/>
    </w:rPr>
  </w:style>
  <w:style w:type="paragraph" w:customStyle="1" w:styleId="Ttulo8">
    <w:name w:val="Título8"/>
    <w:basedOn w:val="Normal"/>
    <w:next w:val="Corpodetexto"/>
    <w:rsid w:val="009F26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F2651"/>
    <w:pPr>
      <w:spacing w:after="120"/>
    </w:pPr>
  </w:style>
  <w:style w:type="paragraph" w:styleId="Lista">
    <w:name w:val="List"/>
    <w:basedOn w:val="Corpodetexto"/>
    <w:rsid w:val="009F2651"/>
  </w:style>
  <w:style w:type="paragraph" w:styleId="Legenda">
    <w:name w:val="caption"/>
    <w:basedOn w:val="Normal"/>
    <w:qFormat/>
    <w:rsid w:val="009F265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F2651"/>
    <w:pPr>
      <w:suppressLineNumbers/>
    </w:pPr>
  </w:style>
  <w:style w:type="paragraph" w:customStyle="1" w:styleId="Ttulo7">
    <w:name w:val="Título7"/>
    <w:basedOn w:val="Normal"/>
    <w:next w:val="Corpodetexto"/>
    <w:rsid w:val="009F26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6">
    <w:name w:val="Título6"/>
    <w:basedOn w:val="Normal"/>
    <w:next w:val="Corpodetexto"/>
    <w:rsid w:val="009F26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5">
    <w:name w:val="Título5"/>
    <w:basedOn w:val="Normal"/>
    <w:next w:val="Corpodetexto"/>
    <w:rsid w:val="009F265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4">
    <w:name w:val="Título4"/>
    <w:basedOn w:val="Normal"/>
    <w:next w:val="Corpodetexto"/>
    <w:rsid w:val="009F26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3">
    <w:name w:val="Título3"/>
    <w:basedOn w:val="Normal"/>
    <w:next w:val="Corpodetexto"/>
    <w:rsid w:val="009F2651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tulo2">
    <w:name w:val="Título2"/>
    <w:basedOn w:val="Normal"/>
    <w:next w:val="Corpodetexto"/>
    <w:rsid w:val="009F265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1">
    <w:name w:val="Título1"/>
    <w:basedOn w:val="Normal"/>
    <w:next w:val="Corpodetexto"/>
    <w:rsid w:val="009F2651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Subttulo">
    <w:name w:val="Subtitle"/>
    <w:basedOn w:val="Ttulo2"/>
    <w:next w:val="Corpodetexto"/>
    <w:qFormat/>
    <w:rsid w:val="009F2651"/>
    <w:pPr>
      <w:jc w:val="center"/>
    </w:pPr>
    <w:rPr>
      <w:i/>
      <w:iCs/>
    </w:rPr>
  </w:style>
  <w:style w:type="paragraph" w:customStyle="1" w:styleId="Standard">
    <w:name w:val="Standard"/>
    <w:rsid w:val="009F2651"/>
    <w:pPr>
      <w:widowControl w:val="0"/>
      <w:suppressAutoHyphens/>
      <w:textAlignment w:val="baseline"/>
    </w:pPr>
    <w:rPr>
      <w:rFonts w:eastAsia="Lucida Sans Unicode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9F2651"/>
    <w:pPr>
      <w:suppressLineNumbers/>
    </w:pPr>
  </w:style>
  <w:style w:type="paragraph" w:styleId="PargrafodaLista">
    <w:name w:val="List Paragraph"/>
    <w:basedOn w:val="Normal"/>
    <w:qFormat/>
    <w:rsid w:val="009F2651"/>
    <w:pPr>
      <w:spacing w:before="28" w:after="28"/>
      <w:ind w:left="720"/>
    </w:pPr>
  </w:style>
  <w:style w:type="paragraph" w:customStyle="1" w:styleId="Contedodoquadro">
    <w:name w:val="Conteúdo do quadro"/>
    <w:basedOn w:val="Corpodetexto"/>
    <w:rsid w:val="009F2651"/>
  </w:style>
  <w:style w:type="paragraph" w:customStyle="1" w:styleId="Contedodetabela">
    <w:name w:val="Conteúdo de tabela"/>
    <w:basedOn w:val="Normal"/>
    <w:rsid w:val="009F2651"/>
    <w:pPr>
      <w:suppressLineNumbers/>
    </w:pPr>
  </w:style>
  <w:style w:type="paragraph" w:styleId="Cabealho">
    <w:name w:val="header"/>
    <w:basedOn w:val="Normal"/>
    <w:rsid w:val="009F2651"/>
    <w:pPr>
      <w:suppressLineNumbers/>
      <w:tabs>
        <w:tab w:val="center" w:pos="4818"/>
        <w:tab w:val="right" w:pos="9637"/>
      </w:tabs>
      <w:spacing w:line="100" w:lineRule="atLeast"/>
    </w:pPr>
    <w:rPr>
      <w:rFonts w:eastAsia="Lucida Sans Unicode" w:cs="Times New Roman"/>
    </w:rPr>
  </w:style>
  <w:style w:type="paragraph" w:styleId="Rodap">
    <w:name w:val="footer"/>
    <w:basedOn w:val="Normal"/>
    <w:rsid w:val="009F2651"/>
    <w:pPr>
      <w:suppressLineNumbers/>
      <w:tabs>
        <w:tab w:val="center" w:pos="4818"/>
        <w:tab w:val="right" w:pos="9637"/>
      </w:tabs>
      <w:spacing w:line="100" w:lineRule="atLeast"/>
    </w:pPr>
    <w:rPr>
      <w:rFonts w:eastAsia="Lucida Sans Unicode" w:cs="Times New Roman"/>
    </w:rPr>
  </w:style>
  <w:style w:type="paragraph" w:customStyle="1" w:styleId="Ttulodetabela">
    <w:name w:val="Título de tabela"/>
    <w:basedOn w:val="Contedodatabela"/>
    <w:rsid w:val="009F2651"/>
    <w:pPr>
      <w:jc w:val="center"/>
    </w:pPr>
    <w:rPr>
      <w:b/>
      <w:bCs/>
    </w:rPr>
  </w:style>
  <w:style w:type="paragraph" w:styleId="Textodebalo">
    <w:name w:val="Balloon Text"/>
    <w:basedOn w:val="Normal"/>
    <w:rsid w:val="009F2651"/>
    <w:rPr>
      <w:rFonts w:ascii="Tahoma" w:hAnsi="Tahoma" w:cs="Tahoma"/>
      <w:sz w:val="16"/>
      <w:szCs w:val="14"/>
    </w:rPr>
  </w:style>
  <w:style w:type="paragraph" w:customStyle="1" w:styleId="Textodecomentrio1">
    <w:name w:val="Texto de comentário1"/>
    <w:basedOn w:val="Normal"/>
    <w:rsid w:val="009F2651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sid w:val="009F2651"/>
    <w:rPr>
      <w:b/>
      <w:bCs/>
    </w:rPr>
  </w:style>
  <w:style w:type="paragraph" w:customStyle="1" w:styleId="WW-Normal">
    <w:name w:val="WW-Normal"/>
    <w:basedOn w:val="Normal"/>
    <w:rsid w:val="009F2651"/>
    <w:pPr>
      <w:autoSpaceDE w:val="0"/>
    </w:pPr>
    <w:rPr>
      <w:rFonts w:ascii="Arial" w:eastAsia="Arial" w:hAnsi="Arial" w:cs="Arial"/>
      <w:color w:val="000000"/>
    </w:rPr>
  </w:style>
  <w:style w:type="paragraph" w:customStyle="1" w:styleId="TableContents">
    <w:name w:val="Table Contents"/>
    <w:basedOn w:val="Normal"/>
    <w:rsid w:val="009F2651"/>
    <w:pPr>
      <w:suppressLineNumbers/>
      <w:textAlignment w:val="baseline"/>
    </w:pPr>
    <w:rPr>
      <w:rFonts w:eastAsia="Lucida Sans Unicode" w:cs="Tahoma"/>
    </w:rPr>
  </w:style>
  <w:style w:type="paragraph" w:customStyle="1" w:styleId="Cabealhoesquerda">
    <w:name w:val="Cabeçalho à esquerda"/>
    <w:basedOn w:val="Normal"/>
    <w:rsid w:val="009F2651"/>
    <w:pPr>
      <w:suppressLineNumbers/>
      <w:tabs>
        <w:tab w:val="center" w:pos="4819"/>
        <w:tab w:val="right" w:pos="9638"/>
      </w:tabs>
    </w:pPr>
  </w:style>
  <w:style w:type="paragraph" w:styleId="Textodenotaderodap">
    <w:name w:val="footnote text"/>
    <w:basedOn w:val="Normal"/>
    <w:rsid w:val="009F2651"/>
    <w:rPr>
      <w:sz w:val="20"/>
      <w:szCs w:val="20"/>
    </w:rPr>
  </w:style>
  <w:style w:type="paragraph" w:customStyle="1" w:styleId="Textodecomentrio2">
    <w:name w:val="Texto de comentário2"/>
    <w:basedOn w:val="Normal"/>
    <w:rsid w:val="009F2651"/>
    <w:rPr>
      <w:sz w:val="20"/>
      <w:szCs w:val="18"/>
    </w:rPr>
  </w:style>
  <w:style w:type="paragraph" w:customStyle="1" w:styleId="Textodecomentrio3">
    <w:name w:val="Texto de comentário3"/>
    <w:basedOn w:val="Normal"/>
    <w:rsid w:val="009F2651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Links>
    <vt:vector size="12" baseType="variant">
      <vt:variant>
        <vt:i4>3473437</vt:i4>
      </vt:variant>
      <vt:variant>
        <vt:i4>3</vt:i4>
      </vt:variant>
      <vt:variant>
        <vt:i4>0</vt:i4>
      </vt:variant>
      <vt:variant>
        <vt:i4>5</vt:i4>
      </vt:variant>
      <vt:variant>
        <vt:lpwstr>mailto:celle@olinda.ifpe.edu.br</vt:lpwstr>
      </vt:variant>
      <vt:variant>
        <vt:lpwstr/>
      </vt:variant>
      <vt:variant>
        <vt:i4>3473437</vt:i4>
      </vt:variant>
      <vt:variant>
        <vt:i4>0</vt:i4>
      </vt:variant>
      <vt:variant>
        <vt:i4>0</vt:i4>
      </vt:variant>
      <vt:variant>
        <vt:i4>5</vt:i4>
      </vt:variant>
      <vt:variant>
        <vt:lpwstr>mailto:celle@olinda.ifpe.edu.br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GIL</cp:lastModifiedBy>
  <cp:revision>2</cp:revision>
  <cp:lastPrinted>2015-01-22T20:10:00Z</cp:lastPrinted>
  <dcterms:created xsi:type="dcterms:W3CDTF">2018-10-05T15:50:00Z</dcterms:created>
  <dcterms:modified xsi:type="dcterms:W3CDTF">2018-10-05T15:50:00Z</dcterms:modified>
</cp:coreProperties>
</file>