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BF" w:rsidRPr="004A6568" w:rsidRDefault="005E39BF" w:rsidP="00682E98">
      <w:pPr>
        <w:autoSpaceDE w:val="0"/>
        <w:jc w:val="center"/>
        <w:rPr>
          <w:rFonts w:eastAsia="Arial" w:cs="Times New Roman"/>
          <w:b/>
          <w:sz w:val="22"/>
          <w:szCs w:val="24"/>
        </w:rPr>
      </w:pPr>
      <w:r w:rsidRPr="004A6568">
        <w:rPr>
          <w:rFonts w:eastAsia="Arial" w:cs="Times New Roman"/>
          <w:b/>
          <w:sz w:val="22"/>
          <w:szCs w:val="24"/>
        </w:rPr>
        <w:t>MINISTÉRIO DA EDUCAÇÃO</w:t>
      </w:r>
    </w:p>
    <w:p w:rsidR="005E39BF" w:rsidRPr="004A6568" w:rsidRDefault="005E39BF" w:rsidP="00682E98">
      <w:pPr>
        <w:autoSpaceDE w:val="0"/>
        <w:jc w:val="center"/>
        <w:rPr>
          <w:rFonts w:eastAsia="Arial" w:cs="Times New Roman"/>
          <w:b/>
          <w:sz w:val="22"/>
          <w:szCs w:val="24"/>
        </w:rPr>
      </w:pPr>
      <w:r w:rsidRPr="004A6568">
        <w:rPr>
          <w:rFonts w:eastAsia="Arial" w:cs="Times New Roman"/>
          <w:b/>
          <w:sz w:val="22"/>
          <w:szCs w:val="24"/>
        </w:rPr>
        <w:t>SECRETARIA DE EDUCAÇÃO PROFISSIONAL E TECNOLÓGICA</w:t>
      </w:r>
    </w:p>
    <w:p w:rsidR="005E39BF" w:rsidRPr="004A6568" w:rsidRDefault="005E39BF" w:rsidP="00682E98">
      <w:pPr>
        <w:autoSpaceDE w:val="0"/>
        <w:jc w:val="center"/>
        <w:rPr>
          <w:rFonts w:eastAsia="Arial" w:cs="Times New Roman"/>
          <w:b/>
          <w:sz w:val="22"/>
          <w:szCs w:val="24"/>
        </w:rPr>
      </w:pPr>
      <w:r w:rsidRPr="004A6568">
        <w:rPr>
          <w:rFonts w:eastAsia="Arial" w:cs="Times New Roman"/>
          <w:b/>
          <w:sz w:val="22"/>
          <w:szCs w:val="24"/>
        </w:rPr>
        <w:t>INSTITUTO FEDERAL DE EDUCAÇÃO, CIÊNCIA E TECNOLOGIA DE PERNAMBUCO</w:t>
      </w:r>
    </w:p>
    <w:p w:rsidR="005E39BF" w:rsidRPr="004A6568" w:rsidRDefault="005E39BF" w:rsidP="00682E98">
      <w:pPr>
        <w:autoSpaceDE w:val="0"/>
        <w:jc w:val="center"/>
        <w:rPr>
          <w:rFonts w:eastAsia="Arial" w:cs="Times New Roman"/>
          <w:b/>
          <w:sz w:val="22"/>
          <w:szCs w:val="24"/>
        </w:rPr>
      </w:pPr>
      <w:r w:rsidRPr="004A6568">
        <w:rPr>
          <w:rFonts w:eastAsia="Arial" w:cs="Times New Roman"/>
          <w:b/>
          <w:sz w:val="22"/>
          <w:szCs w:val="24"/>
        </w:rPr>
        <w:t>REITORIA</w:t>
      </w:r>
    </w:p>
    <w:p w:rsidR="005E39BF" w:rsidRPr="004A6568" w:rsidRDefault="005E39BF" w:rsidP="005E39BF">
      <w:pPr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5E39BF" w:rsidRPr="004A6568" w:rsidRDefault="005E39BF" w:rsidP="005E39B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A6568">
        <w:rPr>
          <w:rFonts w:cs="Times New Roman"/>
          <w:b/>
          <w:sz w:val="24"/>
          <w:szCs w:val="24"/>
        </w:rPr>
        <w:t>TERMO DE CONFIDENCIALIDADE</w:t>
      </w:r>
    </w:p>
    <w:p w:rsidR="005E39BF" w:rsidRPr="004A6568" w:rsidRDefault="005E39BF" w:rsidP="005E39BF">
      <w:pPr>
        <w:spacing w:line="276" w:lineRule="auto"/>
        <w:rPr>
          <w:rFonts w:cs="Times New Roman"/>
          <w:sz w:val="24"/>
          <w:szCs w:val="24"/>
        </w:rPr>
      </w:pPr>
    </w:p>
    <w:p w:rsidR="005E39BF" w:rsidRPr="004A6568" w:rsidRDefault="005E39BF" w:rsidP="00261012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BD5E8C">
        <w:rPr>
          <w:rFonts w:cs="Times New Roman"/>
          <w:sz w:val="24"/>
          <w:szCs w:val="24"/>
        </w:rPr>
        <w:t>Eu</w:t>
      </w:r>
      <w:r w:rsidRPr="004A6568">
        <w:rPr>
          <w:rFonts w:cs="Times New Roman"/>
          <w:b/>
          <w:sz w:val="24"/>
          <w:szCs w:val="24"/>
        </w:rPr>
        <w:t xml:space="preserve">, </w:t>
      </w:r>
      <w:r w:rsidR="00682E98" w:rsidRPr="004A6568">
        <w:rPr>
          <w:sz w:val="24"/>
          <w:szCs w:val="24"/>
        </w:rPr>
        <w:t>_________________________________________________________________</w:t>
      </w:r>
      <w:r w:rsidRPr="004A6568">
        <w:rPr>
          <w:sz w:val="24"/>
          <w:szCs w:val="24"/>
        </w:rPr>
        <w:t xml:space="preserve">, </w:t>
      </w:r>
      <w:r w:rsidR="00682E98" w:rsidRPr="004A6568">
        <w:rPr>
          <w:sz w:val="24"/>
          <w:szCs w:val="24"/>
        </w:rPr>
        <w:t>natural de ________________________________</w:t>
      </w:r>
      <w:r w:rsidRPr="004A6568">
        <w:rPr>
          <w:sz w:val="24"/>
          <w:szCs w:val="24"/>
        </w:rPr>
        <w:t>, portador</w:t>
      </w:r>
      <w:r w:rsidR="00682E98" w:rsidRPr="004A6568">
        <w:rPr>
          <w:sz w:val="24"/>
          <w:szCs w:val="24"/>
        </w:rPr>
        <w:t>(a)</w:t>
      </w:r>
      <w:r w:rsidRPr="004A6568">
        <w:rPr>
          <w:sz w:val="24"/>
          <w:szCs w:val="24"/>
        </w:rPr>
        <w:t xml:space="preserve"> da carteira de identidade n.º </w:t>
      </w:r>
      <w:r w:rsidR="00261012" w:rsidRPr="004A6568">
        <w:rPr>
          <w:sz w:val="24"/>
          <w:szCs w:val="24"/>
        </w:rPr>
        <w:t>____</w:t>
      </w:r>
      <w:r w:rsidR="00682E98" w:rsidRPr="004A6568">
        <w:rPr>
          <w:sz w:val="24"/>
          <w:szCs w:val="24"/>
        </w:rPr>
        <w:t>____________</w:t>
      </w:r>
      <w:r w:rsidRPr="004A6568">
        <w:rPr>
          <w:sz w:val="24"/>
          <w:szCs w:val="24"/>
        </w:rPr>
        <w:t xml:space="preserve">, expedida </w:t>
      </w:r>
      <w:r w:rsidR="00682E98" w:rsidRPr="004A6568">
        <w:rPr>
          <w:sz w:val="24"/>
          <w:szCs w:val="24"/>
        </w:rPr>
        <w:t>por</w:t>
      </w:r>
      <w:r w:rsidRPr="004A6568">
        <w:rPr>
          <w:sz w:val="24"/>
          <w:szCs w:val="24"/>
        </w:rPr>
        <w:t xml:space="preserve"> </w:t>
      </w:r>
      <w:r w:rsidR="00682E98" w:rsidRPr="004A6568">
        <w:rPr>
          <w:sz w:val="24"/>
          <w:szCs w:val="24"/>
        </w:rPr>
        <w:t>___________</w:t>
      </w:r>
      <w:r w:rsidRPr="004A6568">
        <w:rPr>
          <w:sz w:val="24"/>
          <w:szCs w:val="24"/>
        </w:rPr>
        <w:t xml:space="preserve">, e do CPF n.º </w:t>
      </w:r>
      <w:r w:rsidR="00682E98" w:rsidRPr="004A6568">
        <w:rPr>
          <w:sz w:val="24"/>
          <w:szCs w:val="24"/>
        </w:rPr>
        <w:t>____________________</w:t>
      </w:r>
      <w:r w:rsidRPr="004A6568">
        <w:rPr>
          <w:sz w:val="24"/>
          <w:szCs w:val="24"/>
        </w:rPr>
        <w:t xml:space="preserve">, residente e domiciliado a </w:t>
      </w:r>
      <w:r w:rsidR="00682E98" w:rsidRPr="004A6568">
        <w:rPr>
          <w:sz w:val="24"/>
          <w:szCs w:val="24"/>
        </w:rPr>
        <w:t>________________________________________</w:t>
      </w:r>
      <w:r w:rsidRPr="004A6568">
        <w:rPr>
          <w:sz w:val="24"/>
          <w:szCs w:val="24"/>
        </w:rPr>
        <w:t xml:space="preserve">, </w:t>
      </w:r>
      <w:r w:rsidR="00682E98" w:rsidRPr="004A6568">
        <w:rPr>
          <w:sz w:val="24"/>
          <w:szCs w:val="24"/>
        </w:rPr>
        <w:t xml:space="preserve">bairro </w:t>
      </w:r>
      <w:r w:rsidR="004B6079">
        <w:rPr>
          <w:b/>
          <w:sz w:val="24"/>
          <w:szCs w:val="24"/>
        </w:rPr>
        <w:t>“</w:t>
      </w:r>
      <w:r w:rsidR="004B6079">
        <w:rPr>
          <w:sz w:val="24"/>
          <w:szCs w:val="24"/>
        </w:rPr>
        <w:t>a</w:t>
      </w:r>
      <w:r w:rsidR="00682E98" w:rsidRPr="004A6568">
        <w:rPr>
          <w:sz w:val="24"/>
          <w:szCs w:val="24"/>
        </w:rPr>
        <w:t>____________________, munícipio ___________________, Estado _________________, CEP ________________</w:t>
      </w:r>
      <w:r w:rsidRPr="004A6568">
        <w:rPr>
          <w:rFonts w:cs="Times New Roman"/>
          <w:sz w:val="24"/>
          <w:szCs w:val="24"/>
        </w:rPr>
        <w:t>,</w:t>
      </w:r>
      <w:r w:rsidR="00261012" w:rsidRPr="004A6568">
        <w:rPr>
          <w:rFonts w:cs="Times New Roman"/>
          <w:sz w:val="24"/>
          <w:szCs w:val="24"/>
        </w:rPr>
        <w:t xml:space="preserve"> e-mail _________________________________________,</w:t>
      </w:r>
      <w:r w:rsidRPr="004A6568">
        <w:rPr>
          <w:rFonts w:cs="Times New Roman"/>
          <w:sz w:val="24"/>
          <w:szCs w:val="24"/>
        </w:rPr>
        <w:t xml:space="preserve"> assumo o compromisso de manter confidencialidade e sigilo sobre o desafio matemático </w:t>
      </w:r>
      <w:r w:rsidR="00756781" w:rsidRPr="004A6568">
        <w:rPr>
          <w:rFonts w:cs="Times New Roman"/>
          <w:sz w:val="24"/>
          <w:szCs w:val="24"/>
        </w:rPr>
        <w:t>criado por mim e submetido a</w:t>
      </w:r>
      <w:r w:rsidRPr="004A6568">
        <w:rPr>
          <w:rFonts w:cs="Times New Roman"/>
          <w:sz w:val="24"/>
          <w:szCs w:val="24"/>
        </w:rPr>
        <w:t xml:space="preserve">o Concurso de Resolução de Desafios Matemáticos - Submissão de </w:t>
      </w:r>
      <w:r w:rsidR="00756781" w:rsidRPr="004A6568">
        <w:rPr>
          <w:rFonts w:cs="Times New Roman"/>
          <w:sz w:val="24"/>
          <w:szCs w:val="24"/>
        </w:rPr>
        <w:t>P</w:t>
      </w:r>
      <w:r w:rsidRPr="004A6568">
        <w:rPr>
          <w:rFonts w:cs="Times New Roman"/>
          <w:sz w:val="24"/>
          <w:szCs w:val="24"/>
        </w:rPr>
        <w:t>roblemas Matemáticos que ocorrerá durante os eventos da Semana Nacional de Ciência e Tecnologia – SNCT 2017</w:t>
      </w:r>
      <w:r w:rsidR="00756781" w:rsidRPr="004A6568">
        <w:rPr>
          <w:rFonts w:cs="Times New Roman"/>
          <w:sz w:val="24"/>
          <w:szCs w:val="24"/>
        </w:rPr>
        <w:t>-</w:t>
      </w:r>
      <w:r w:rsidRPr="004A6568">
        <w:rPr>
          <w:rFonts w:cs="Times New Roman"/>
          <w:sz w:val="24"/>
          <w:szCs w:val="24"/>
        </w:rPr>
        <w:t xml:space="preserve"> organizados pelo IFPE.</w:t>
      </w:r>
    </w:p>
    <w:p w:rsidR="005E39BF" w:rsidRPr="004A6568" w:rsidRDefault="005E39BF" w:rsidP="005E39BF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A6568">
        <w:rPr>
          <w:rFonts w:cs="Times New Roman"/>
          <w:sz w:val="24"/>
          <w:szCs w:val="24"/>
        </w:rPr>
        <w:t>Considerando as expressões assim definidas:</w:t>
      </w:r>
    </w:p>
    <w:p w:rsidR="005E39BF" w:rsidRPr="004A6568" w:rsidRDefault="005E39BF" w:rsidP="005E39BF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5E39BF" w:rsidRPr="004A6568" w:rsidRDefault="005E39BF" w:rsidP="005E39BF">
      <w:pPr>
        <w:tabs>
          <w:tab w:val="left" w:pos="4320"/>
        </w:tabs>
        <w:spacing w:after="240"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4A6568">
        <w:rPr>
          <w:rFonts w:cs="Times New Roman"/>
          <w:spacing w:val="-3"/>
          <w:sz w:val="24"/>
          <w:szCs w:val="24"/>
        </w:rPr>
        <w:t>“</w:t>
      </w:r>
      <w:r w:rsidRPr="004A6568">
        <w:rPr>
          <w:rFonts w:cs="Times New Roman"/>
          <w:b/>
          <w:spacing w:val="-3"/>
          <w:sz w:val="24"/>
          <w:szCs w:val="24"/>
        </w:rPr>
        <w:t>Informação Confidencial</w:t>
      </w:r>
      <w:r w:rsidR="00756781" w:rsidRPr="004A6568">
        <w:rPr>
          <w:rFonts w:cs="Times New Roman"/>
          <w:spacing w:val="-3"/>
          <w:sz w:val="24"/>
          <w:szCs w:val="24"/>
        </w:rPr>
        <w:t xml:space="preserve">”- refere-se a </w:t>
      </w:r>
      <w:r w:rsidRPr="004A6568">
        <w:rPr>
          <w:rFonts w:cs="Times New Roman"/>
          <w:spacing w:val="-3"/>
          <w:sz w:val="24"/>
          <w:szCs w:val="24"/>
        </w:rPr>
        <w:t>toda informação revelada</w:t>
      </w:r>
      <w:r w:rsidR="00756781" w:rsidRPr="004A6568">
        <w:rPr>
          <w:rFonts w:cs="Times New Roman"/>
          <w:spacing w:val="-3"/>
          <w:sz w:val="24"/>
          <w:szCs w:val="24"/>
        </w:rPr>
        <w:t>,</w:t>
      </w:r>
      <w:r w:rsidRPr="004A6568">
        <w:rPr>
          <w:rFonts w:cs="Times New Roman"/>
          <w:spacing w:val="-3"/>
          <w:sz w:val="24"/>
          <w:szCs w:val="24"/>
        </w:rPr>
        <w:t xml:space="preserve"> relacionada ao </w:t>
      </w:r>
      <w:r w:rsidR="00756781" w:rsidRPr="004A6568">
        <w:rPr>
          <w:rFonts w:cs="Times New Roman"/>
          <w:spacing w:val="-3"/>
          <w:sz w:val="24"/>
          <w:szCs w:val="24"/>
        </w:rPr>
        <w:t>desafio proposto, relativa a</w:t>
      </w:r>
      <w:r w:rsidRPr="004A6568">
        <w:rPr>
          <w:rFonts w:cs="Times New Roman"/>
          <w:spacing w:val="-3"/>
          <w:sz w:val="24"/>
          <w:szCs w:val="24"/>
        </w:rPr>
        <w:t>o problema envolvido no desafio</w:t>
      </w:r>
      <w:r w:rsidR="00756781" w:rsidRPr="004A6568">
        <w:rPr>
          <w:rFonts w:cs="Times New Roman"/>
          <w:spacing w:val="-3"/>
          <w:sz w:val="24"/>
          <w:szCs w:val="24"/>
        </w:rPr>
        <w:t>, a respeito de ou</w:t>
      </w:r>
      <w:r w:rsidRPr="004A6568">
        <w:rPr>
          <w:rFonts w:cs="Times New Roman"/>
          <w:spacing w:val="-3"/>
          <w:sz w:val="24"/>
          <w:szCs w:val="24"/>
        </w:rPr>
        <w:t xml:space="preserve"> associada com a solução, sob a forma escrita, verbal ou por quaisquer outros meios.</w:t>
      </w:r>
    </w:p>
    <w:p w:rsidR="005E39BF" w:rsidRPr="004A6568" w:rsidRDefault="005E39BF" w:rsidP="005E39BF">
      <w:pPr>
        <w:tabs>
          <w:tab w:val="left" w:pos="4320"/>
        </w:tabs>
        <w:spacing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4A6568">
        <w:rPr>
          <w:rFonts w:cs="Times New Roman"/>
          <w:spacing w:val="-3"/>
          <w:sz w:val="24"/>
          <w:szCs w:val="24"/>
        </w:rPr>
        <w:t xml:space="preserve"> “</w:t>
      </w:r>
      <w:r w:rsidRPr="004A6568">
        <w:rPr>
          <w:rFonts w:cs="Times New Roman"/>
          <w:b/>
          <w:spacing w:val="-3"/>
          <w:sz w:val="24"/>
          <w:szCs w:val="24"/>
        </w:rPr>
        <w:t>Desafio Matemático</w:t>
      </w:r>
      <w:r w:rsidR="00756781" w:rsidRPr="004A6568">
        <w:rPr>
          <w:rFonts w:cs="Times New Roman"/>
          <w:spacing w:val="-3"/>
          <w:sz w:val="24"/>
          <w:szCs w:val="24"/>
        </w:rPr>
        <w:t xml:space="preserve">” – significa que todos os </w:t>
      </w:r>
      <w:r w:rsidRPr="004A6568">
        <w:rPr>
          <w:rFonts w:cs="Times New Roman"/>
          <w:spacing w:val="-3"/>
          <w:sz w:val="24"/>
          <w:szCs w:val="24"/>
        </w:rPr>
        <w:t>p</w:t>
      </w:r>
      <w:r w:rsidR="00756781" w:rsidRPr="004A6568">
        <w:rPr>
          <w:rFonts w:cs="Times New Roman"/>
          <w:spacing w:val="-3"/>
          <w:sz w:val="24"/>
          <w:szCs w:val="24"/>
        </w:rPr>
        <w:t>roblemas matemáticos deverão ser inéditos, devendo</w:t>
      </w:r>
      <w:r w:rsidRPr="004A6568">
        <w:rPr>
          <w:rFonts w:cs="Times New Roman"/>
          <w:spacing w:val="-3"/>
          <w:sz w:val="24"/>
          <w:szCs w:val="24"/>
        </w:rPr>
        <w:t xml:space="preserve"> estar inseridos em problemas interdisciplinares, como o próprio tema da SNCT 2017 sugere.</w:t>
      </w:r>
    </w:p>
    <w:p w:rsidR="005E39BF" w:rsidRPr="004A6568" w:rsidRDefault="005E39BF" w:rsidP="005E39BF">
      <w:pPr>
        <w:spacing w:line="276" w:lineRule="auto"/>
        <w:jc w:val="both"/>
        <w:rPr>
          <w:rFonts w:cs="Times New Roman"/>
          <w:spacing w:val="-3"/>
          <w:sz w:val="24"/>
          <w:szCs w:val="24"/>
        </w:rPr>
      </w:pPr>
    </w:p>
    <w:p w:rsidR="005E39BF" w:rsidRPr="004A6568" w:rsidRDefault="005E39BF" w:rsidP="005E39BF">
      <w:pPr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4A6568">
        <w:rPr>
          <w:rFonts w:cs="Times New Roman"/>
          <w:sz w:val="24"/>
          <w:szCs w:val="24"/>
        </w:rPr>
        <w:t>A vigência da obrigação de confidencialidade e sigilo, assumida</w:t>
      </w:r>
      <w:r w:rsidR="00756781" w:rsidRPr="004A6568">
        <w:rPr>
          <w:rFonts w:cs="Times New Roman"/>
          <w:sz w:val="24"/>
          <w:szCs w:val="24"/>
        </w:rPr>
        <w:t xml:space="preserve"> por mim, por meio deste T</w:t>
      </w:r>
      <w:r w:rsidRPr="004A6568">
        <w:rPr>
          <w:rFonts w:cs="Times New Roman"/>
          <w:sz w:val="24"/>
          <w:szCs w:val="24"/>
        </w:rPr>
        <w:t>ermo, só poderá ser quebrada mediante autorização por escrito, concedida à minha pessoa, pela</w:t>
      </w:r>
      <w:r w:rsidRPr="004A6568">
        <w:rPr>
          <w:rFonts w:cs="Times New Roman"/>
          <w:b/>
          <w:sz w:val="24"/>
          <w:szCs w:val="24"/>
        </w:rPr>
        <w:t xml:space="preserve"> </w:t>
      </w:r>
      <w:r w:rsidRPr="004A6568">
        <w:rPr>
          <w:rFonts w:cs="Times New Roman"/>
          <w:sz w:val="24"/>
          <w:szCs w:val="24"/>
        </w:rPr>
        <w:t>comissão organizadora do concurso.</w:t>
      </w:r>
    </w:p>
    <w:p w:rsidR="005E39BF" w:rsidRPr="004A6568" w:rsidRDefault="005E39BF" w:rsidP="005E39BF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5E39BF" w:rsidRPr="004A6568" w:rsidRDefault="00756781" w:rsidP="005E39BF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A6568">
        <w:rPr>
          <w:rFonts w:cs="Times New Roman"/>
          <w:sz w:val="24"/>
          <w:szCs w:val="24"/>
        </w:rPr>
        <w:t xml:space="preserve">O não </w:t>
      </w:r>
      <w:r w:rsidR="005E39BF" w:rsidRPr="004A6568">
        <w:rPr>
          <w:rFonts w:cs="Times New Roman"/>
          <w:sz w:val="24"/>
          <w:szCs w:val="24"/>
        </w:rPr>
        <w:t>cumprimento do presente Termo de Confidencialidade</w:t>
      </w:r>
      <w:r w:rsidRPr="004A6568">
        <w:rPr>
          <w:rFonts w:cs="Times New Roman"/>
          <w:sz w:val="24"/>
          <w:szCs w:val="24"/>
        </w:rPr>
        <w:t xml:space="preserve"> implica que estou ciente e que assumo</w:t>
      </w:r>
      <w:r w:rsidR="005E39BF" w:rsidRPr="004A6568">
        <w:rPr>
          <w:rFonts w:cs="Times New Roman"/>
          <w:sz w:val="24"/>
          <w:szCs w:val="24"/>
        </w:rPr>
        <w:t xml:space="preserve"> todas as sanções judiciais que poderão advir</w:t>
      </w:r>
      <w:r w:rsidRPr="004A6568">
        <w:rPr>
          <w:rFonts w:cs="Times New Roman"/>
          <w:sz w:val="24"/>
          <w:szCs w:val="24"/>
        </w:rPr>
        <w:t xml:space="preserve"> desse ato.</w:t>
      </w:r>
    </w:p>
    <w:p w:rsidR="005E39BF" w:rsidRPr="004A6568" w:rsidRDefault="005E39BF" w:rsidP="005E39BF">
      <w:pPr>
        <w:spacing w:line="360" w:lineRule="auto"/>
        <w:rPr>
          <w:rFonts w:cs="Times New Roman"/>
          <w:sz w:val="24"/>
          <w:szCs w:val="24"/>
        </w:rPr>
      </w:pPr>
    </w:p>
    <w:p w:rsidR="005E39BF" w:rsidRPr="004A6568" w:rsidRDefault="00682E98" w:rsidP="005E39BF">
      <w:pPr>
        <w:spacing w:line="360" w:lineRule="auto"/>
        <w:jc w:val="right"/>
        <w:rPr>
          <w:rFonts w:cs="Times New Roman"/>
          <w:sz w:val="24"/>
          <w:szCs w:val="24"/>
        </w:rPr>
      </w:pPr>
      <w:r w:rsidRPr="004A6568">
        <w:rPr>
          <w:rFonts w:cs="Times New Roman"/>
          <w:sz w:val="24"/>
          <w:szCs w:val="24"/>
        </w:rPr>
        <w:t>______________________</w:t>
      </w:r>
      <w:r w:rsidR="005E39BF" w:rsidRPr="004A6568">
        <w:rPr>
          <w:rFonts w:cs="Times New Roman"/>
          <w:sz w:val="24"/>
          <w:szCs w:val="24"/>
        </w:rPr>
        <w:t xml:space="preserve">, </w:t>
      </w:r>
      <w:r w:rsidRPr="004A6568">
        <w:rPr>
          <w:rFonts w:cs="Times New Roman"/>
          <w:sz w:val="24"/>
          <w:szCs w:val="24"/>
        </w:rPr>
        <w:t>____</w:t>
      </w:r>
      <w:r w:rsidR="005E39BF" w:rsidRPr="004A6568">
        <w:rPr>
          <w:rFonts w:cs="Times New Roman"/>
          <w:sz w:val="24"/>
          <w:szCs w:val="24"/>
        </w:rPr>
        <w:t xml:space="preserve"> de </w:t>
      </w:r>
      <w:r w:rsidRPr="004A6568">
        <w:rPr>
          <w:rFonts w:cs="Times New Roman"/>
          <w:sz w:val="24"/>
          <w:szCs w:val="24"/>
        </w:rPr>
        <w:t xml:space="preserve">___________________ </w:t>
      </w:r>
      <w:proofErr w:type="spellStart"/>
      <w:r w:rsidR="005E39BF" w:rsidRPr="004A6568">
        <w:rPr>
          <w:rFonts w:cs="Times New Roman"/>
          <w:sz w:val="24"/>
          <w:szCs w:val="24"/>
        </w:rPr>
        <w:t>de</w:t>
      </w:r>
      <w:proofErr w:type="spellEnd"/>
      <w:r w:rsidR="005E39BF" w:rsidRPr="004A6568">
        <w:rPr>
          <w:rFonts w:cs="Times New Roman"/>
          <w:sz w:val="24"/>
          <w:szCs w:val="24"/>
        </w:rPr>
        <w:t xml:space="preserve"> 201</w:t>
      </w:r>
      <w:r w:rsidRPr="004A6568">
        <w:rPr>
          <w:rFonts w:cs="Times New Roman"/>
          <w:sz w:val="24"/>
          <w:szCs w:val="24"/>
        </w:rPr>
        <w:t>7</w:t>
      </w:r>
      <w:r w:rsidR="005E39BF" w:rsidRPr="004A6568">
        <w:rPr>
          <w:rFonts w:cs="Times New Roman"/>
          <w:sz w:val="24"/>
          <w:szCs w:val="24"/>
        </w:rPr>
        <w:t>.</w:t>
      </w:r>
    </w:p>
    <w:p w:rsidR="005E39BF" w:rsidRPr="004A6568" w:rsidRDefault="005E39BF" w:rsidP="005E39BF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5E39BF" w:rsidRPr="004A6568" w:rsidRDefault="005E39BF" w:rsidP="005E39BF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5E39BF" w:rsidRPr="004A6568" w:rsidRDefault="005E39BF" w:rsidP="005E39BF">
      <w:pPr>
        <w:spacing w:line="360" w:lineRule="auto"/>
        <w:jc w:val="center"/>
        <w:rPr>
          <w:rFonts w:cs="Times New Roman"/>
          <w:sz w:val="24"/>
          <w:szCs w:val="24"/>
        </w:rPr>
      </w:pPr>
      <w:r w:rsidRPr="004A6568">
        <w:rPr>
          <w:rFonts w:cs="Times New Roman"/>
          <w:sz w:val="24"/>
          <w:szCs w:val="24"/>
        </w:rPr>
        <w:t>__________________________________________________</w:t>
      </w:r>
    </w:p>
    <w:p w:rsidR="00A91A15" w:rsidRPr="004A6568" w:rsidRDefault="005E39BF" w:rsidP="00963826">
      <w:pPr>
        <w:spacing w:line="360" w:lineRule="auto"/>
        <w:jc w:val="center"/>
      </w:pPr>
      <w:r w:rsidRPr="004A6568">
        <w:rPr>
          <w:rFonts w:cs="Times New Roman"/>
          <w:sz w:val="24"/>
          <w:szCs w:val="24"/>
        </w:rPr>
        <w:t>Assinatura</w:t>
      </w:r>
    </w:p>
    <w:sectPr w:rsidR="00A91A15" w:rsidRPr="004A6568" w:rsidSect="00261012">
      <w:footerReference w:type="default" r:id="rId7"/>
      <w:headerReference w:type="first" r:id="rId8"/>
      <w:pgSz w:w="11905" w:h="16837"/>
      <w:pgMar w:top="1512" w:right="1418" w:bottom="1276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06" w:rsidRDefault="00717D06">
      <w:r>
        <w:separator/>
      </w:r>
    </w:p>
  </w:endnote>
  <w:endnote w:type="continuationSeparator" w:id="0">
    <w:p w:rsidR="00717D06" w:rsidRDefault="0071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33" w:rsidRPr="00D52C2E" w:rsidRDefault="009469D0" w:rsidP="00165F33">
    <w:pPr>
      <w:pStyle w:val="Rodap"/>
      <w:jc w:val="center"/>
    </w:pPr>
    <w:r w:rsidRPr="009469D0">
      <w:t>COORDENAÇÃO DE TRANSFERÊNCIA E INOVAÇÃO TECNOLÓGICA</w:t>
    </w:r>
    <w:r w:rsidR="00165F33" w:rsidRPr="00D52C2E">
      <w:t xml:space="preserve"> – </w:t>
    </w:r>
    <w:r>
      <w:t>CTIT</w:t>
    </w:r>
  </w:p>
  <w:p w:rsidR="00A91A15" w:rsidRPr="00165F33" w:rsidRDefault="00165F33" w:rsidP="00165F33">
    <w:pPr>
      <w:autoSpaceDE w:val="0"/>
      <w:jc w:val="center"/>
      <w:rPr>
        <w:rFonts w:eastAsia="Arial"/>
      </w:rPr>
    </w:pPr>
    <w:r w:rsidRPr="00D52C2E">
      <w:rPr>
        <w:rFonts w:eastAsia="Arial"/>
        <w:b/>
        <w:bCs/>
      </w:rPr>
      <w:t>Prédio da Reitoria - Térreo - CP 131 - Campus II - Goiânia - GO - CEP-74001-970 - Fone: 3521-1340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06" w:rsidRDefault="00717D06">
      <w:r>
        <w:separator/>
      </w:r>
    </w:p>
  </w:footnote>
  <w:footnote w:type="continuationSeparator" w:id="0">
    <w:p w:rsidR="00717D06" w:rsidRDefault="0071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33" w:rsidRDefault="00DB40AE" w:rsidP="00DB40A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07720" cy="732155"/>
          <wp:effectExtent l="0" t="0" r="0" b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F"/>
    <w:rsid w:val="000B6E12"/>
    <w:rsid w:val="000C039F"/>
    <w:rsid w:val="001229C5"/>
    <w:rsid w:val="00133B90"/>
    <w:rsid w:val="00165F33"/>
    <w:rsid w:val="00253CEF"/>
    <w:rsid w:val="00261012"/>
    <w:rsid w:val="00277038"/>
    <w:rsid w:val="003A226C"/>
    <w:rsid w:val="004A6568"/>
    <w:rsid w:val="004B6079"/>
    <w:rsid w:val="004F4FDA"/>
    <w:rsid w:val="00532FE1"/>
    <w:rsid w:val="00536BC9"/>
    <w:rsid w:val="00573A5D"/>
    <w:rsid w:val="005837AE"/>
    <w:rsid w:val="005E39BF"/>
    <w:rsid w:val="00682E98"/>
    <w:rsid w:val="006C7403"/>
    <w:rsid w:val="00717D06"/>
    <w:rsid w:val="00731EB9"/>
    <w:rsid w:val="00756781"/>
    <w:rsid w:val="00766066"/>
    <w:rsid w:val="0079331A"/>
    <w:rsid w:val="007F0CC9"/>
    <w:rsid w:val="008D2734"/>
    <w:rsid w:val="008D6201"/>
    <w:rsid w:val="00914E1E"/>
    <w:rsid w:val="009469D0"/>
    <w:rsid w:val="00963826"/>
    <w:rsid w:val="009E14C4"/>
    <w:rsid w:val="00A91A15"/>
    <w:rsid w:val="00B16C51"/>
    <w:rsid w:val="00B6109C"/>
    <w:rsid w:val="00BD5E8C"/>
    <w:rsid w:val="00CB3EA6"/>
    <w:rsid w:val="00CF1F3D"/>
    <w:rsid w:val="00D21EBB"/>
    <w:rsid w:val="00D37042"/>
    <w:rsid w:val="00D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73B326A-CD83-44DA-8086-96B62FA6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b/>
      <w:spacing w:val="-3"/>
      <w:sz w:val="22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Heading4Char">
    <w:name w:val="Heading 4 Char"/>
    <w:rPr>
      <w:rFonts w:ascii="Arial" w:eastAsia="Times New Roman" w:hAnsi="Arial" w:cs="Times New Roman"/>
      <w:b/>
      <w:spacing w:val="-3"/>
      <w:szCs w:val="20"/>
      <w:lang w:val="es-ES"/>
    </w:rPr>
  </w:style>
  <w:style w:type="character" w:customStyle="1" w:styleId="BodyTextIndentChar">
    <w:name w:val="Body Text Indent Char"/>
    <w:rPr>
      <w:rFonts w:ascii="Arial" w:eastAsia="Times New Roman" w:hAnsi="Arial" w:cs="Times New Roman"/>
      <w:spacing w:val="-3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pacing w:val="-3"/>
      <w:sz w:val="22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paragraph" w:customStyle="1" w:styleId="Ttulo11">
    <w:name w:val="Título 11"/>
    <w:next w:val="Normal"/>
    <w:rsid w:val="00253CEF"/>
    <w:pPr>
      <w:widowControl w:val="0"/>
      <w:suppressAutoHyphens/>
      <w:autoSpaceDE w:val="0"/>
    </w:pPr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51"/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6C51"/>
    <w:rPr>
      <w:rFonts w:ascii="Segoe UI" w:hAnsi="Segoe UI" w:cs="Segoe UI"/>
      <w:sz w:val="18"/>
      <w:szCs w:val="18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65F33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CONFIDENCIALIDADE E SIGILO</vt:lpstr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CONFIDENCIALIDADE E SIGILO</dc:title>
  <dc:creator>Fernando</dc:creator>
  <cp:lastModifiedBy>HENRIQUE CORREIA TORRES SANTOS</cp:lastModifiedBy>
  <cp:revision>2</cp:revision>
  <cp:lastPrinted>2017-10-09T13:19:00Z</cp:lastPrinted>
  <dcterms:created xsi:type="dcterms:W3CDTF">2017-10-09T22:15:00Z</dcterms:created>
  <dcterms:modified xsi:type="dcterms:W3CDTF">2017-10-09T22:15:00Z</dcterms:modified>
</cp:coreProperties>
</file>