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D" w:rsidRDefault="008109BD">
      <w:pPr>
        <w:pStyle w:val="Corpodetexto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8109BD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ANEXO I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CARACTERIZAÇÃO DA AÇÃO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PROPOSTA DO PROJETO DE EXTENSÃO SOB COORDENAÇÃO DE DOCENTE/TÉCNICO ADMINISTRATIVO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557" w:rsidRDefault="00B17557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Pr="00B17557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ABREU E LIMA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AFOGADOS DA INGAZEIRA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BARREIROS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BELO JARDIM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CABO DE SANTO AGOSTINHO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CARUARU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EAD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GARANHUNS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IGARASSU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IPOJUCA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JABOATÃO DOS GUARARAPES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OLINDA</w:t>
            </w:r>
          </w:p>
          <w:p w:rsidR="00B17557" w:rsidRDefault="00B17557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Pr="00B17557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PALMARES</w:t>
            </w:r>
          </w:p>
          <w:p w:rsidR="00B17557" w:rsidRDefault="00B17557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 w:rsidRPr="00B17557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PAULISTA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PESQUEIRA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RECIFE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 xml:space="preserve"> VITÓRIA DE SANTO ANTÃO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QUANTIDADE DE BOLSAS SOLICITADAS (CONFORME EDITAL)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BOLSAS DE EXTENSÃO (QUANTITATIVO): _______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TÍTULO: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OUTRAS INSTITUIÇÕES ENVOLVIDAS/PARCERIAS: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ÁREA PROGRAMÁTICA DA PROEXT (ASSINALAR APENAS A ÁREA DO PROJETO):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] COMUNICAÇÃO  [  ] CULTURA, CIDADANIA E ESPORTE  [  ] EDUCAÇÃO E FORMAÇÃO CONTINUADA  [  ] COMUNICAÇÃO E DIREITOS HUMANOS  [  ] TECNOLOGIA E TRABALHO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PALAVRA-CHAVE (MÍNIMO 3 MÁXIMO 5, QUE NÃO ESTEJAM INSERIDAS NO TÍTULO DO PROJETO):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– LOCAL DE REALIZAÇÃO: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TIPO DE PÚBLICO ATINGIDO: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PERÍODO DE REALIZAÇÃO (INÍCIO E TÉRMINO):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</w:pPr>
            <w:r>
              <w:rPr>
                <w:rFonts w:ascii="Arial" w:hAnsi="Arial" w:cs="Arial"/>
              </w:rPr>
              <w:t>10 – RESUMO DA PROPOSTA (COM ATÉ 200 PALAVRAS):</w:t>
            </w:r>
          </w:p>
        </w:tc>
      </w:tr>
    </w:tbl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565"/>
        <w:gridCol w:w="935"/>
        <w:gridCol w:w="270"/>
        <w:gridCol w:w="1204"/>
        <w:gridCol w:w="44"/>
        <w:gridCol w:w="1162"/>
        <w:gridCol w:w="395"/>
        <w:gridCol w:w="809"/>
        <w:gridCol w:w="861"/>
        <w:gridCol w:w="344"/>
        <w:gridCol w:w="1033"/>
        <w:gridCol w:w="170"/>
        <w:gridCol w:w="1213"/>
      </w:tblGrid>
      <w:tr w:rsidR="008109BD">
        <w:tc>
          <w:tcPr>
            <w:tcW w:w="964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ANEXO II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 DE TRABALHO</w:t>
            </w:r>
          </w:p>
        </w:tc>
      </w:tr>
      <w:tr w:rsidR="008109BD">
        <w:tc>
          <w:tcPr>
            <w:tcW w:w="481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COORDENADOR:</w:t>
            </w: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SIAPE:</w:t>
            </w: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CPF:</w:t>
            </w:r>
          </w:p>
        </w:tc>
      </w:tr>
      <w:tr w:rsidR="008109BD">
        <w:tc>
          <w:tcPr>
            <w:tcW w:w="481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– MAIOR TITULAÇÃO:</w:t>
            </w:r>
          </w:p>
        </w:tc>
        <w:tc>
          <w:tcPr>
            <w:tcW w:w="24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15 - FONE/E-MAIL</w:t>
            </w:r>
          </w:p>
        </w:tc>
        <w:tc>
          <w:tcPr>
            <w:tcW w:w="2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CARGA HORÁRIA SEMANAL: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– OUTROS PARTICIPANTES (DOCENTE/TÉCNICO/COMUNIDADE EXTERNA):</w:t>
            </w:r>
          </w:p>
        </w:tc>
      </w:tr>
      <w:tr w:rsidR="008109BD">
        <w:tc>
          <w:tcPr>
            <w:tcW w:w="12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CF¹:</w:t>
            </w:r>
          </w:p>
        </w:tc>
        <w:tc>
          <w:tcPr>
            <w:tcW w:w="1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TIT²:</w:t>
            </w:r>
          </w:p>
        </w:tc>
        <w:tc>
          <w:tcPr>
            <w:tcW w:w="12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SIAPE/CPF: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  <w:tc>
          <w:tcPr>
            <w:tcW w:w="12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FP³: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CH:</w:t>
            </w:r>
          </w:p>
        </w:tc>
      </w:tr>
      <w:tr w:rsidR="008109BD">
        <w:tc>
          <w:tcPr>
            <w:tcW w:w="12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2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2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2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CATEGORIA FUNCIONAL: SD – SERVIDOR DOCENTE; ST – SERVIDOR TÉCNICO; CE – COMUNIDADE EXTERNA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TITULAÇÃO: DR – DOUTOR; MS – MESTRE; ESP – ESPECIALISTA; GR – GRADUADO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 – FUNÇÃO NO PROJETO: CO – COLABORADOR; MI – MINISTRANTES; IS – INSTRUTOR/SUPERVISOR;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CT – CONSULTOR TÉCNICO/TUTOR; AS – ASSESSOR; AX – AUXILIAR TÉCNICO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CARGA HORÁRIA SEMANAL DEDICADA AO PROJETO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– DISCENTES ENVOLVIDOS</w:t>
            </w:r>
          </w:p>
        </w:tc>
      </w:tr>
      <w:tr w:rsidR="008109BD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</w:tc>
        <w:tc>
          <w:tcPr>
            <w:tcW w:w="15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 NO PROJETO</w:t>
            </w:r>
          </w:p>
        </w:tc>
        <w:tc>
          <w:tcPr>
            <w:tcW w:w="1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MATRÍCULA/CPF</w:t>
            </w: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CH²</w:t>
            </w:r>
          </w:p>
        </w:tc>
        <w:tc>
          <w:tcPr>
            <w:tcW w:w="1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ANTERIOR³</w:t>
            </w:r>
          </w:p>
        </w:tc>
      </w:tr>
      <w:tr w:rsidR="008109BD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FUNÇÃO NO PROJETO: DB – DISCENTE BOLSISTA; DV – DISCENTE VOLUNTÁRIO;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– DISCENTE COM ATIVIDADE CURRICULAR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CARGA HORÁRIA SEMANAL DEDICADA AO PROJETO</w:t>
            </w:r>
          </w:p>
        </w:tc>
      </w:tr>
      <w:tr w:rsidR="008109BD">
        <w:tc>
          <w:tcPr>
            <w:tcW w:w="964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</w:pPr>
            <w:r>
              <w:rPr>
                <w:rFonts w:ascii="Arial" w:hAnsi="Arial" w:cs="Arial"/>
              </w:rPr>
              <w:t>3 – INDICAR SE O DISCENTE FOI BOLSISTA E QUAL A MODALIDADE DA BOLSA.</w:t>
            </w:r>
          </w:p>
        </w:tc>
      </w:tr>
    </w:tbl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p w:rsidR="008109BD" w:rsidRDefault="008109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0"/>
        <w:gridCol w:w="2414"/>
      </w:tblGrid>
      <w:tr w:rsidR="008109BD"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ANEXO III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CADASTRO DE INSCRIÇÃO INDIVIDUAL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 1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NOME COMPLETO: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MATRÍCULA/CPF: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– CURSO: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– Nº IDENTIDADE: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FONES/E-MAIL: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NOME DO PAI: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– NOME DA MÃE: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– NATURALIDADE: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ENDEREÇO RESIDENCIAL (RUA, Nº, BAIRRO, CIDADE, ESTADO, CEP):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– ANO/MÓDULO/PERÍODO DO CURSO: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TÍTULO DO PLANO DE TRABALHO: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– DATA: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– ASSINATURA DO CANDIDATO: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RECIFE, ___ DE ____________________ DE 20__. 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 _________________________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 2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NOME COMPLETO: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MATRÍCULA/CPF: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– Nº IDENTIDADE: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FONES/E-MAIL: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NOME DO PAI: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– NOME DA MÃE: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– NATURALIDADE: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– ENDEREÇO RESIDENCIAL (RUA, Nº, BAIRRO, CIDADE, ESTADO, CEP):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– ANO/MÓDULO/PERÍODO DO CURSO:</w:t>
            </w:r>
          </w:p>
        </w:tc>
      </w:tr>
      <w:tr w:rsidR="008109BD">
        <w:tc>
          <w:tcPr>
            <w:tcW w:w="964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– TÍTULO DO PLANO DE TRABALHO: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– DATA: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– ASSINATURA DO CANDIDATO: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RECIFE, ___ DE ____________________ DE 20__. </w:t>
            </w:r>
          </w:p>
        </w:tc>
        <w:tc>
          <w:tcPr>
            <w:tcW w:w="48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</w:pPr>
            <w:r>
              <w:rPr>
                <w:rFonts w:ascii="Arial" w:hAnsi="Arial" w:cs="Arial"/>
              </w:rPr>
              <w:t>ASSINATURA: _________________________</w:t>
            </w:r>
          </w:p>
        </w:tc>
      </w:tr>
    </w:tbl>
    <w:p w:rsidR="008109BD" w:rsidRDefault="008109BD"/>
    <w:p w:rsidR="008109BD" w:rsidRDefault="008109BD"/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ANEXO IV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eastAsia="Arial-BoldMT" w:hAnsi="Arial" w:cs="Arial"/>
          <w:b/>
          <w:bCs/>
        </w:rPr>
        <w:t>FORMULÁRIO 1 (PLANO DE TRABALHO DO DISCENTE (BOLSISTA E/OU VOLUNTÁRIO)</w:t>
      </w:r>
    </w:p>
    <w:p w:rsidR="008109BD" w:rsidRDefault="008109BD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8"/>
        <w:gridCol w:w="525"/>
        <w:gridCol w:w="525"/>
        <w:gridCol w:w="600"/>
        <w:gridCol w:w="350"/>
        <w:gridCol w:w="220"/>
        <w:gridCol w:w="525"/>
        <w:gridCol w:w="540"/>
        <w:gridCol w:w="495"/>
        <w:gridCol w:w="615"/>
        <w:gridCol w:w="585"/>
        <w:gridCol w:w="585"/>
        <w:gridCol w:w="600"/>
        <w:gridCol w:w="640"/>
        <w:gridCol w:w="20"/>
      </w:tblGrid>
      <w:tr w:rsidR="008109BD">
        <w:tc>
          <w:tcPr>
            <w:tcW w:w="9643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eastAsia="Arial-BoldMT" w:hAnsi="Arial" w:cs="Arial"/>
              </w:rPr>
              <w:t xml:space="preserve">1 – Bolsista: 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eastAsia="Arial-BoldMT" w:hAnsi="Arial" w:cs="Arial"/>
              </w:rPr>
              <w:t>2 – e-mail: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TrebuchetMS-Bold" w:hAnsi="Arial" w:cs="Arial"/>
              </w:rPr>
            </w:pPr>
            <w:r>
              <w:rPr>
                <w:rFonts w:ascii="Arial" w:eastAsia="Arial-BoldMT" w:hAnsi="Arial" w:cs="Arial"/>
              </w:rPr>
              <w:t>3 – Curso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TrebuchetMS-Bold" w:hAnsi="Arial" w:cs="Arial"/>
              </w:rPr>
            </w:pPr>
            <w:r>
              <w:rPr>
                <w:rFonts w:ascii="Arial" w:eastAsia="TrebuchetMS-Bold" w:hAnsi="Arial" w:cs="Arial"/>
              </w:rPr>
              <w:t>4 – Condição do discente: [   ] Bolsista nível superior [   ] Bolsista nível médio [   ] Voluntário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autoSpaceDE w:val="0"/>
              <w:jc w:val="both"/>
              <w:rPr>
                <w:rFonts w:ascii="Arial" w:eastAsia="TrebuchetMS-Bold" w:hAnsi="Arial" w:cs="Arial"/>
              </w:rPr>
            </w:pPr>
            <w:r>
              <w:rPr>
                <w:rFonts w:ascii="Arial" w:eastAsia="TrebuchetMS-Bold" w:hAnsi="Arial" w:cs="Arial"/>
              </w:rPr>
              <w:t>5 – Turno: [   ] manhã [   ] tarde [   ] integral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TrebuchetMS-Bold" w:hAnsi="Arial" w:cs="Arial"/>
              </w:rPr>
            </w:pPr>
            <w:r>
              <w:rPr>
                <w:rFonts w:ascii="Arial" w:eastAsia="TrebuchetMS-Bold" w:hAnsi="Arial" w:cs="Arial"/>
              </w:rPr>
              <w:t>6 – série / turma / módulo / período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TrebuchetMS-Bold" w:hAnsi="Arial" w:cs="Arial"/>
              </w:rPr>
            </w:pPr>
            <w:r>
              <w:rPr>
                <w:rFonts w:ascii="Arial" w:eastAsia="TrebuchetMS-Bold" w:hAnsi="Arial" w:cs="Arial"/>
              </w:rPr>
              <w:t>7 – Orientador: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eastAsia="TrebuchetMS-Bold" w:hAnsi="Arial" w:cs="Arial"/>
              </w:rPr>
            </w:pPr>
            <w:r>
              <w:rPr>
                <w:rFonts w:ascii="Arial" w:eastAsia="TrebuchetMS-Bold" w:hAnsi="Arial" w:cs="Arial"/>
              </w:rPr>
              <w:t>8 - Título do plano de trabalho:</w:t>
            </w:r>
          </w:p>
        </w:tc>
      </w:tr>
      <w:tr w:rsidR="008109BD">
        <w:tc>
          <w:tcPr>
            <w:tcW w:w="964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  <w:b/>
                <w:bCs/>
              </w:rPr>
            </w:pPr>
            <w:r>
              <w:rPr>
                <w:rFonts w:ascii="Arial" w:eastAsia="TrebuchetMS-Bold" w:hAnsi="Arial" w:cs="Arial"/>
              </w:rPr>
              <w:t>9 – Resumo das atividades do(a) discente: (ações a serem desenvolvidas em 12 meses)</w:t>
            </w:r>
          </w:p>
        </w:tc>
      </w:tr>
      <w:tr w:rsidR="008109BD">
        <w:tc>
          <w:tcPr>
            <w:tcW w:w="48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center"/>
              <w:rPr>
                <w:rFonts w:ascii="Arial" w:eastAsia="Arial-BoldMT" w:hAnsi="Arial" w:cs="Arial"/>
                <w:b/>
                <w:bCs/>
              </w:rPr>
            </w:pPr>
            <w:r>
              <w:rPr>
                <w:rFonts w:ascii="Arial" w:eastAsia="Arial-BoldMT" w:hAnsi="Arial" w:cs="Arial"/>
                <w:b/>
                <w:bCs/>
              </w:rPr>
              <w:t>ATIVIDADE</w:t>
            </w:r>
          </w:p>
        </w:tc>
        <w:tc>
          <w:tcPr>
            <w:tcW w:w="482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  <w:b/>
                <w:bCs/>
              </w:rPr>
              <w:t>DESENVOLVIMENTO DA ATIVIDADE</w:t>
            </w: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48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482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9643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TrebuchetMS-Bold" w:hAnsi="Arial" w:cs="Arial"/>
                <w:b/>
                <w:bCs/>
              </w:rPr>
              <w:t>10 – Cronograma de execução das atividades:</w:t>
            </w:r>
          </w:p>
        </w:tc>
      </w:tr>
      <w:tr w:rsidR="008109BD">
        <w:trPr>
          <w:gridAfter w:val="1"/>
          <w:wAfter w:w="20" w:type="dxa"/>
        </w:trPr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</w:p>
        </w:tc>
        <w:tc>
          <w:tcPr>
            <w:tcW w:w="6805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</w:tr>
      <w:tr w:rsidR="008109BD">
        <w:trPr>
          <w:gridAfter w:val="1"/>
          <w:wAfter w:w="20" w:type="dxa"/>
        </w:trPr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8109BD">
        <w:trPr>
          <w:gridAfter w:val="1"/>
          <w:wAfter w:w="20" w:type="dxa"/>
        </w:trPr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7...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8109BD" w:rsidRDefault="008109BD"/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</w:rPr>
      </w:pPr>
    </w:p>
    <w:p w:rsidR="008109BD" w:rsidRDefault="008109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</w:t>
      </w: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PROGRAMA INSTITUCIONAL PARA CONCESSÃO DE BOLSAS DE EXTENSÃO – PIBEX</w:t>
      </w: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PROPOSTA DE PROGRAMA/PROJETO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XX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Institucional de Bolsas de Extensão</w:t>
      </w: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PROEXT 201X – IFPE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&lt;Nome do Coordenador&gt;</w:t>
      </w: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&lt;Equipe Executora&gt;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da Instituição onde o Coordenador é lotado&gt;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&lt;Local e Data&gt;</w:t>
      </w: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jc w:val="center"/>
        <w:rPr>
          <w:rFonts w:ascii="Arial" w:hAnsi="Arial" w:cs="Arial"/>
        </w:rPr>
      </w:pPr>
    </w:p>
    <w:p w:rsidR="008109BD" w:rsidRDefault="008109B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CARACTERIZAÇÃO E JUSTIFICATIVA</w:t>
      </w:r>
    </w:p>
    <w:p w:rsidR="008109BD" w:rsidRDefault="008109BD">
      <w:pPr>
        <w:jc w:val="both"/>
        <w:rPr>
          <w:rFonts w:ascii="Arial" w:hAnsi="Arial" w:cs="Arial"/>
          <w:b/>
          <w:bCs/>
        </w:rPr>
      </w:pPr>
    </w:p>
    <w:p w:rsidR="008109BD" w:rsidRDefault="008109B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Explicitação detalhada dos fundamentos teóricos que orientaram a elaboração da proposta.</w:t>
      </w:r>
    </w:p>
    <w:p w:rsidR="008109BD" w:rsidRDefault="008109B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Diagnóstico institucional.</w:t>
      </w:r>
    </w:p>
    <w:p w:rsidR="008109BD" w:rsidRDefault="008109B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 circunstâncias favorecem a execução das ações/atividades propostas?</w:t>
      </w:r>
    </w:p>
    <w:p w:rsidR="008109BD" w:rsidRDefault="008109B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Outros aspectos que julgue pertinente mencionar.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(Até 3 páginas)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OBJETIVOS E METAS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objetivos devem se expostos de maneira clara e sucinta e expressar o(s) resultado(s) que se pretende atingir.</w:t>
      </w:r>
    </w:p>
    <w:p w:rsidR="008109BD" w:rsidRDefault="008109BD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proposta pode ter mais de um objetivo, mencione todos, separando-os em objetivo geral e objetivos específicos.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(Até 2 páginas)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 Geral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Objetivos Específicos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Metas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METODOLOGIA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Explicitação dos procedimentos metodológicos.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Interação com o(s) projeto(s) pedagógico(s) do(s) curso(s).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Contribuição do projeto na preparação dos estudantes em sua futura atuação profissional.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Caráter multi e interdisciplinar das atividades constantes da proposta.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Envolvimento institucional com o desenvolvimento da proposta.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Pertinência, qualidade e diversificação das ações constantes na proposta.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Experimentação de alternativas metodológicas de ensino, pesquisa e extensão.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Impacto Social, pela ação transformadora sobre os problemas sociais, contribuição à inclusão de grupos sociais, ao desenvolvimento de meios e processo de produção, inovação e transferência de conhecimento e à ampliação de oportunidades educacionais, facilitando o acesso ao processo de formação e de qualificação.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Contribuição na formulação e implementação e acompanhamento das políticas públicas prioritárias ao desenvolvimento regional e nacional.</w:t>
      </w:r>
    </w:p>
    <w:p w:rsidR="008109BD" w:rsidRDefault="008109B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Relação bilateral com a sociedade, pela interação do conhecimento e experiências acumuladas na academia com o saber popular e articulação com organizações da </w:t>
      </w:r>
      <w:r>
        <w:rPr>
          <w:rFonts w:ascii="Arial" w:hAnsi="Arial" w:cs="Arial"/>
        </w:rPr>
        <w:lastRenderedPageBreak/>
        <w:t>sociedade, com vistas ao desenvolvimento de sistemas de parcerias interinstitucionais.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(Até 3 páginas)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RESULTADOS ESPERADOS</w:t>
      </w:r>
    </w:p>
    <w:p w:rsidR="008109BD" w:rsidRDefault="008109BD">
      <w:pPr>
        <w:jc w:val="both"/>
        <w:rPr>
          <w:rFonts w:ascii="Arial" w:hAnsi="Arial" w:cs="Arial"/>
          <w:color w:val="000000"/>
        </w:rPr>
      </w:pPr>
    </w:p>
    <w:p w:rsidR="008109BD" w:rsidRDefault="008109BD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dos resultados esperados pelo projeto.</w:t>
      </w:r>
    </w:p>
    <w:p w:rsidR="008109BD" w:rsidRDefault="008109BD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Geração de produtos ou processos como publicações, monografias, dissertações, teses, abertura de novas linhas de extensão, ensino e pesquisa.</w:t>
      </w:r>
    </w:p>
    <w:p w:rsidR="008109BD" w:rsidRDefault="008109BD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de impacto para as comunidades locais (informar previsão de quantitativo de pessoas a serem impactadas).</w:t>
      </w:r>
    </w:p>
    <w:p w:rsidR="008109BD" w:rsidRDefault="008109BD">
      <w:pPr>
        <w:jc w:val="both"/>
        <w:rPr>
          <w:rFonts w:ascii="Arial" w:hAnsi="Arial" w:cs="Arial"/>
          <w:color w:val="000000"/>
        </w:rPr>
      </w:pPr>
    </w:p>
    <w:p w:rsidR="008109BD" w:rsidRDefault="008109BD">
      <w:pPr>
        <w:jc w:val="both"/>
        <w:rPr>
          <w:rFonts w:ascii="Arial" w:hAnsi="Arial" w:cs="Arial"/>
          <w:color w:val="000000"/>
        </w:rPr>
      </w:pPr>
    </w:p>
    <w:p w:rsidR="008109BD" w:rsidRDefault="00810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(Até 3 páginas)</w:t>
      </w:r>
    </w:p>
    <w:p w:rsidR="008109BD" w:rsidRDefault="008109BD">
      <w:pPr>
        <w:jc w:val="both"/>
        <w:rPr>
          <w:rFonts w:ascii="Arial" w:hAnsi="Arial" w:cs="Arial"/>
          <w:color w:val="000000"/>
        </w:rPr>
      </w:pPr>
    </w:p>
    <w:p w:rsidR="008109BD" w:rsidRDefault="008109BD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ACOMPANHAMENTO E AVALIAÇÃO</w:t>
      </w:r>
    </w:p>
    <w:p w:rsidR="008109BD" w:rsidRDefault="008109BD">
      <w:pPr>
        <w:jc w:val="both"/>
        <w:rPr>
          <w:rFonts w:ascii="Arial" w:hAnsi="Arial" w:cs="Arial"/>
          <w:color w:val="000000"/>
        </w:rPr>
      </w:pPr>
    </w:p>
    <w:p w:rsidR="008109BD" w:rsidRDefault="008109BD">
      <w:pPr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cada objetivo (geral e específico) e metas, deve-se descrever os indicadores e a forma de aferição dos mesmos.</w:t>
      </w:r>
    </w:p>
    <w:p w:rsidR="008109BD" w:rsidRDefault="008109BD">
      <w:pPr>
        <w:jc w:val="both"/>
        <w:rPr>
          <w:rFonts w:ascii="Arial" w:hAnsi="Arial" w:cs="Arial"/>
          <w:color w:val="000000"/>
        </w:rPr>
      </w:pPr>
    </w:p>
    <w:p w:rsidR="008109BD" w:rsidRDefault="008109B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  <w:t>(Até 2 páginas)</w:t>
      </w:r>
    </w:p>
    <w:p w:rsidR="008109BD" w:rsidRDefault="008109BD">
      <w:pPr>
        <w:jc w:val="both"/>
        <w:rPr>
          <w:rFonts w:ascii="Arial" w:hAnsi="Arial" w:cs="Arial"/>
          <w:b/>
          <w:bCs/>
          <w:color w:val="000000"/>
        </w:rPr>
      </w:pPr>
    </w:p>
    <w:p w:rsidR="008109BD" w:rsidRDefault="008109BD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CRONOGRAMA DE EXECUÇÃO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Detalhamento do cronograma mensal para a execução das atividades propostas.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(1 página)</w:t>
      </w:r>
    </w:p>
    <w:p w:rsidR="008109BD" w:rsidRDefault="008109BD">
      <w:pPr>
        <w:jc w:val="both"/>
        <w:rPr>
          <w:rFonts w:ascii="Arial" w:hAnsi="Arial" w:cs="Arial"/>
          <w:b/>
          <w:bCs/>
        </w:rPr>
      </w:pPr>
    </w:p>
    <w:p w:rsidR="008109BD" w:rsidRDefault="008109BD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PLANO DE TRABALHO DO(S) BOLSISTA(S)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Detalhamento das atividades que competem ao(s) bolsista(s). Deve ser apresentado um para cada bolsa solicitada, conforme discriminação abaixo: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IDENTIFICAÇÃO DO ESTUDANTE CANDITADO À BOLSA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4"/>
        <w:gridCol w:w="127"/>
        <w:gridCol w:w="2483"/>
        <w:gridCol w:w="2345"/>
      </w:tblGrid>
      <w:tr w:rsidR="008109BD"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8109BD">
        <w:tc>
          <w:tcPr>
            <w:tcW w:w="48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8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8109BD">
        <w:tc>
          <w:tcPr>
            <w:tcW w:w="4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RENDIMENTO ESCOLAR (HISTÓRICO):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REPROVAÇÕES: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REPROVAÇÕES RECUPERAS:</w:t>
            </w: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</w:p>
        </w:tc>
      </w:tr>
    </w:tbl>
    <w:p w:rsidR="008109BD" w:rsidRDefault="008109BD">
      <w:pPr>
        <w:jc w:val="both"/>
      </w:pPr>
    </w:p>
    <w:p w:rsidR="008109BD" w:rsidRDefault="008109BD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DO PLANO DE TRABALHO DO(A) BOLSISTA</w:t>
      </w:r>
    </w:p>
    <w:p w:rsidR="008109BD" w:rsidRDefault="008109BD">
      <w:pPr>
        <w:jc w:val="both"/>
        <w:rPr>
          <w:rFonts w:ascii="Arial" w:hAnsi="Arial" w:cs="Arial"/>
          <w:b/>
          <w:bCs/>
        </w:rPr>
      </w:pPr>
    </w:p>
    <w:p w:rsidR="008109BD" w:rsidRDefault="008109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RESUMO DAS ATIVIDADES DO(A) BOLSILTA:</w:t>
      </w:r>
    </w:p>
    <w:p w:rsidR="008109BD" w:rsidRDefault="008109BD">
      <w:pPr>
        <w:jc w:val="both"/>
        <w:rPr>
          <w:rFonts w:ascii="Arial" w:hAnsi="Arial" w:cs="Arial"/>
          <w:b/>
          <w:bCs/>
        </w:rPr>
      </w:pP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109BD" w:rsidRDefault="00810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CRONOGRAMA DE EXECUÇÃO:</w:t>
      </w:r>
    </w:p>
    <w:p w:rsidR="008109BD" w:rsidRDefault="008109BD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4"/>
        <w:gridCol w:w="690"/>
        <w:gridCol w:w="630"/>
        <w:gridCol w:w="675"/>
        <w:gridCol w:w="675"/>
        <w:gridCol w:w="689"/>
        <w:gridCol w:w="690"/>
        <w:gridCol w:w="705"/>
        <w:gridCol w:w="690"/>
        <w:gridCol w:w="645"/>
        <w:gridCol w:w="615"/>
        <w:gridCol w:w="630"/>
        <w:gridCol w:w="649"/>
      </w:tblGrid>
      <w:tr w:rsidR="008109BD">
        <w:tc>
          <w:tcPr>
            <w:tcW w:w="16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</w:t>
            </w:r>
          </w:p>
        </w:tc>
        <w:tc>
          <w:tcPr>
            <w:tcW w:w="798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</w:pPr>
            <w:r>
              <w:rPr>
                <w:rFonts w:ascii="Arial" w:hAnsi="Arial" w:cs="Arial"/>
              </w:rPr>
              <w:t>MESES</w:t>
            </w:r>
          </w:p>
        </w:tc>
      </w:tr>
      <w:tr w:rsidR="008109BD">
        <w:tc>
          <w:tcPr>
            <w:tcW w:w="16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snapToGrid w:val="0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8109BD" w:rsidRDefault="008109BD">
      <w:pPr>
        <w:jc w:val="both"/>
      </w:pPr>
    </w:p>
    <w:p w:rsidR="008109BD" w:rsidRDefault="008109B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(1 página)</w:t>
      </w:r>
    </w:p>
    <w:p w:rsidR="008109BD" w:rsidRDefault="008109BD">
      <w:pPr>
        <w:jc w:val="both"/>
        <w:rPr>
          <w:rFonts w:ascii="Arial" w:hAnsi="Arial" w:cs="Arial"/>
          <w:b/>
          <w:bCs/>
        </w:rPr>
      </w:pPr>
    </w:p>
    <w:p w:rsidR="008109BD" w:rsidRDefault="008109BD">
      <w:pPr>
        <w:ind w:left="2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REFERÊNCIAS BIBLIOGRÁFICAS</w:t>
      </w:r>
    </w:p>
    <w:p w:rsidR="008109BD" w:rsidRDefault="008109BD">
      <w:pPr>
        <w:jc w:val="both"/>
        <w:rPr>
          <w:rFonts w:ascii="Arial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  <w:r>
        <w:rPr>
          <w:rFonts w:ascii="Arial" w:eastAsia="Arial-BoldMT" w:hAnsi="Arial" w:cs="Arial"/>
        </w:rPr>
        <w:t>(1 página)</w:t>
      </w: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both"/>
        <w:rPr>
          <w:rFonts w:ascii="Arial" w:eastAsia="Arial-BoldMT" w:hAnsi="Arial" w:cs="Arial"/>
        </w:rPr>
      </w:pPr>
    </w:p>
    <w:p w:rsidR="008109BD" w:rsidRDefault="008109BD">
      <w:pPr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ANEXO VI</w:t>
      </w:r>
    </w:p>
    <w:p w:rsidR="008109BD" w:rsidRDefault="008109BD">
      <w:pPr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TERMO DE COMPROMISSO DO BOLSISTA</w:t>
      </w: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109BD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Nome do estudante: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Fone (celular e residencial):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E-mail: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Curso: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Série/Turma/ Módulo/ Período: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Orientador: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hAnsi="Arial" w:cs="Arial"/>
              </w:rPr>
              <w:t>7. Condição do discente: (       ) Bolsista    (       ) Voluntário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Na condição de candidato à BOLSA PIBEX, declaro conhecer e concordar com as normas definidas pelo IFPE para implantação da Bolsa de Extensão e assumo o compromisso de dedicar 20 (vinte) horas semanais às atividades de Extensão, durante o período de vigência do benefício. O não cumprimento deste compromisso acarretará o cancelamento da bolsa e a possibilidade de devolução dos recursos recebidos. O referido aluno compromete-se a atuar no projeto no período de ____ / ____ /____ a ____ / ____ /____.</w:t>
            </w:r>
          </w:p>
          <w:p w:rsidR="008109BD" w:rsidRDefault="008109BD">
            <w:pPr>
              <w:jc w:val="both"/>
              <w:rPr>
                <w:rFonts w:ascii="Arial" w:eastAsia="ArialMT" w:hAnsi="Arial" w:cs="Arial"/>
              </w:rPr>
            </w:pPr>
          </w:p>
          <w:p w:rsidR="008109BD" w:rsidRDefault="008109BD">
            <w:pPr>
              <w:autoSpaceDE w:val="0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__________,_____de______________de 20__</w:t>
            </w:r>
          </w:p>
          <w:p w:rsidR="008109BD" w:rsidRDefault="008109BD">
            <w:pPr>
              <w:autoSpaceDE w:val="0"/>
              <w:jc w:val="both"/>
              <w:rPr>
                <w:rFonts w:ascii="Arial" w:eastAsia="Arial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________________________________________________</w:t>
            </w:r>
          </w:p>
          <w:p w:rsidR="008109BD" w:rsidRDefault="008109BD">
            <w:pPr>
              <w:autoSpaceDE w:val="0"/>
              <w:jc w:val="center"/>
            </w:pPr>
            <w:r>
              <w:rPr>
                <w:rFonts w:ascii="Arial" w:eastAsia="ArialMT" w:hAnsi="Arial" w:cs="Arial"/>
              </w:rPr>
              <w:t>Estudante</w:t>
            </w:r>
          </w:p>
        </w:tc>
      </w:tr>
    </w:tbl>
    <w:p w:rsidR="008109BD" w:rsidRDefault="008109BD">
      <w:pPr>
        <w:autoSpaceDE w:val="0"/>
        <w:jc w:val="both"/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eastAsia="Arial-BoldMT" w:cs="Arial-BoldMT"/>
          <w:b/>
          <w:bCs/>
        </w:rPr>
      </w:pPr>
    </w:p>
    <w:p w:rsidR="008109BD" w:rsidRDefault="008109BD">
      <w:pPr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ANEXO VII</w:t>
      </w:r>
    </w:p>
    <w:p w:rsidR="008109BD" w:rsidRDefault="008109BD">
      <w:pPr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TERMO DE COMPROMISSO DO COORDENADOR</w:t>
      </w: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109BD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Nome do coordenador: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Fone (celular e residencial):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E-mail: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Curso (vínculo):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hAnsi="Arial" w:cs="Arial"/>
              </w:rPr>
              <w:t>5. Campus: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Na condição de candidato à COORDENADOR PIBEX, declaro est</w:t>
            </w:r>
            <w:r w:rsidR="0050117A">
              <w:rPr>
                <w:rFonts w:ascii="Arial" w:eastAsia="ArialMT" w:hAnsi="Arial" w:cs="Arial"/>
              </w:rPr>
              <w:t>ar</w:t>
            </w:r>
            <w:r>
              <w:rPr>
                <w:rFonts w:ascii="Arial" w:eastAsia="ArialMT" w:hAnsi="Arial" w:cs="Arial"/>
              </w:rPr>
              <w:t xml:space="preserve"> ciente das normas contidas no edital de bolsas de extensão, responsabilizando-me pela condução do projeto aprovado para execução dentro das normas determinadas pelo IFPE e pela orientação da equipe que consta na proposta submetida ao edital, durante o período de ____ / ____ /____ a ____ / ____ /____.</w:t>
            </w:r>
          </w:p>
          <w:p w:rsidR="008109BD" w:rsidRDefault="008109BD">
            <w:pPr>
              <w:jc w:val="both"/>
              <w:rPr>
                <w:rFonts w:ascii="Arial" w:eastAsia="Arial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__________,_____de______________de 20__</w:t>
            </w: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________________________________________________</w:t>
            </w:r>
          </w:p>
          <w:p w:rsidR="008109BD" w:rsidRDefault="008109BD">
            <w:pPr>
              <w:autoSpaceDE w:val="0"/>
              <w:jc w:val="center"/>
            </w:pPr>
            <w:r>
              <w:rPr>
                <w:rFonts w:ascii="Arial" w:eastAsia="ArialMT" w:hAnsi="Arial" w:cs="Arial"/>
              </w:rPr>
              <w:t>Coordenador</w:t>
            </w:r>
          </w:p>
        </w:tc>
      </w:tr>
    </w:tbl>
    <w:p w:rsidR="008109BD" w:rsidRDefault="008109BD">
      <w:pPr>
        <w:autoSpaceDE w:val="0"/>
        <w:jc w:val="both"/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ANEXO VIII</w:t>
      </w: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TERMO DE RESPONSABILIDADE</w:t>
      </w: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8109BD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Nome do responsável:</w:t>
            </w:r>
          </w:p>
        </w:tc>
      </w:tr>
      <w:tr w:rsidR="008109B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RG: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CPF: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Nome do estudante: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Fone (celular e residencial):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E-mail: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Curso (vínculo):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i/>
                <w:iCs/>
              </w:rPr>
              <w:t>Campus</w:t>
            </w:r>
            <w:r>
              <w:rPr>
                <w:rFonts w:ascii="Arial" w:hAnsi="Arial" w:cs="Arial"/>
              </w:rPr>
              <w:t>:</w:t>
            </w:r>
          </w:p>
        </w:tc>
      </w:tr>
      <w:tr w:rsidR="008109BD">
        <w:tc>
          <w:tcPr>
            <w:tcW w:w="96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eastAsia="Arial-BoldMT" w:hAnsi="Arial" w:cs="Arial"/>
              </w:rPr>
              <w:t>Declaro estar ciente de todo o teor do projeto, bem como os direitos e obrigações de meu filho dentro do projeto de extensão, tendo tomado pleno conhecimento das normas e regulamentações do presente Edital. Declaro que aceito e considero correto, em meu nome e de meu filho e/ou responsável legal com os termos constantes no regulamento deste edital.</w:t>
            </w:r>
          </w:p>
          <w:p w:rsidR="008109BD" w:rsidRDefault="008109BD">
            <w:pPr>
              <w:jc w:val="both"/>
              <w:rPr>
                <w:rFonts w:ascii="Arial" w:eastAsia="Arial-Bold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__________,_____de______________de 20__</w:t>
            </w: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________________________________________________</w:t>
            </w:r>
          </w:p>
          <w:p w:rsidR="008109BD" w:rsidRDefault="008109BD">
            <w:pPr>
              <w:autoSpaceDE w:val="0"/>
              <w:jc w:val="center"/>
            </w:pPr>
            <w:r>
              <w:rPr>
                <w:rFonts w:ascii="Arial" w:eastAsia="ArialMT" w:hAnsi="Arial" w:cs="Arial"/>
              </w:rPr>
              <w:t>Assinatura do Responsável</w:t>
            </w:r>
          </w:p>
        </w:tc>
      </w:tr>
    </w:tbl>
    <w:p w:rsidR="008109BD" w:rsidRDefault="008109BD">
      <w:pPr>
        <w:autoSpaceDE w:val="0"/>
        <w:jc w:val="both"/>
      </w:pPr>
    </w:p>
    <w:p w:rsidR="008109BD" w:rsidRDefault="008109BD">
      <w:pPr>
        <w:autoSpaceDE w:val="0"/>
        <w:jc w:val="center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ANEXO IX</w:t>
      </w: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  <w:r>
        <w:rPr>
          <w:rFonts w:ascii="Arial" w:eastAsia="Arial-BoldMT" w:hAnsi="Arial" w:cs="Arial"/>
          <w:b/>
          <w:bCs/>
        </w:rPr>
        <w:t>TERMO DE ADESÃO</w:t>
      </w:r>
    </w:p>
    <w:p w:rsidR="008109BD" w:rsidRDefault="008109BD">
      <w:pPr>
        <w:autoSpaceDE w:val="0"/>
        <w:jc w:val="center"/>
        <w:rPr>
          <w:rFonts w:ascii="Arial" w:eastAsia="Arial-BoldMT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109BD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eastAsia="Arial-BoldMT" w:hAnsi="Arial" w:cs="Arial"/>
              </w:rPr>
              <w:t>Nome do representante da entidade/empresa/associação/comunidade etc.</w:t>
            </w:r>
          </w:p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</w:rPr>
            </w:pP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eastAsia="Arial-BoldMT" w:hAnsi="Arial" w:cs="Arial"/>
              </w:rPr>
              <w:t>Nome da Entidade/empresa/associação/comunidade etc.</w:t>
            </w:r>
          </w:p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</w:rPr>
            </w:pP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</w:rPr>
              <w:t>3. Fone (celular e residencial):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eastAsia="Arial-BoldMT" w:hAnsi="Arial" w:cs="Arial"/>
              </w:rPr>
              <w:t>Endereço (rua, av., nº, bairro, CEP):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Situado no Município de ___________________, do Estado de Pernambuco, manifesta por meio deste Termo estar ciente e de acordo com o plano de trabalho do Projeto de Extensão intitulado: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eastAsia="Arial-BoldMT" w:hAnsi="Arial" w:cs="Arial"/>
              </w:rPr>
            </w:pPr>
            <w:r>
              <w:rPr>
                <w:rFonts w:ascii="Arial" w:hAnsi="Arial" w:cs="Arial"/>
              </w:rPr>
              <w:t>6. Coordenador do Projeto:</w:t>
            </w:r>
          </w:p>
        </w:tc>
      </w:tr>
      <w:tr w:rsidR="008109BD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snapToGrid w:val="0"/>
              <w:jc w:val="both"/>
              <w:rPr>
                <w:rFonts w:ascii="Arial" w:eastAsia="Arial-BoldMT" w:hAnsi="Arial" w:cs="Arial"/>
              </w:rPr>
            </w:pPr>
          </w:p>
          <w:p w:rsidR="008109BD" w:rsidRDefault="008109BD">
            <w:pPr>
              <w:jc w:val="both"/>
              <w:rPr>
                <w:rFonts w:ascii="Arial" w:eastAsia="Arial-Bold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__________,_____de______________de 20__</w:t>
            </w: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</w:p>
          <w:p w:rsidR="008109BD" w:rsidRDefault="008109BD">
            <w:pPr>
              <w:autoSpaceDE w:val="0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________________________________________________</w:t>
            </w:r>
          </w:p>
          <w:p w:rsidR="008109BD" w:rsidRDefault="008109BD">
            <w:pPr>
              <w:autoSpaceDE w:val="0"/>
              <w:jc w:val="center"/>
            </w:pPr>
            <w:r>
              <w:rPr>
                <w:rFonts w:ascii="Arial" w:eastAsia="ArialMT" w:hAnsi="Arial" w:cs="Arial"/>
              </w:rPr>
              <w:t>Assinatura do Representante</w:t>
            </w:r>
          </w:p>
        </w:tc>
      </w:tr>
    </w:tbl>
    <w:p w:rsidR="008109BD" w:rsidRDefault="008109BD">
      <w:pPr>
        <w:autoSpaceDE w:val="0"/>
        <w:jc w:val="both"/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p w:rsidR="008109BD" w:rsidRDefault="008109BD">
      <w:pPr>
        <w:autoSpaceDE w:val="0"/>
        <w:jc w:val="both"/>
        <w:rPr>
          <w:rFonts w:eastAsia="Arial-BoldMT" w:cs="Arial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1787"/>
        <w:gridCol w:w="1105"/>
        <w:gridCol w:w="963"/>
        <w:gridCol w:w="1924"/>
        <w:gridCol w:w="1938"/>
      </w:tblGrid>
      <w:tr w:rsidR="008109BD">
        <w:tc>
          <w:tcPr>
            <w:tcW w:w="96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ANEXO X</w:t>
            </w:r>
          </w:p>
        </w:tc>
      </w:tr>
      <w:tr w:rsidR="008109BD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FREQUÊNCIA MENSAL</w:t>
            </w:r>
          </w:p>
        </w:tc>
      </w:tr>
      <w:tr w:rsidR="008109BD"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BOLSISTA: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DATA: ___/___/___</w:t>
            </w:r>
          </w:p>
        </w:tc>
      </w:tr>
      <w:tr w:rsidR="008109BD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ORIENTADOR:</w:t>
            </w:r>
          </w:p>
        </w:tc>
      </w:tr>
      <w:tr w:rsidR="008109BD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CONDIÇÃO DO DISCENTE: [  ] BOLSISTA NÍVEL SUPERIOR  [  ] BOLSISTA NÍVEL MÉDIO  [  ] VOLUNTÁRIO</w:t>
            </w:r>
          </w:p>
        </w:tc>
      </w:tr>
      <w:tr w:rsidR="008109BD">
        <w:tc>
          <w:tcPr>
            <w:tcW w:w="964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TÍTULO DO PLANO DE TRABALHO:</w:t>
            </w: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DAS ATIVIDADES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INÍCIO/TÉRMINO</w:t>
            </w: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 DO BOLSISTA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</w:t>
            </w: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8109BD">
        <w:tc>
          <w:tcPr>
            <w:tcW w:w="37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MENSAL TOTAL:</w:t>
            </w:r>
          </w:p>
        </w:tc>
        <w:tc>
          <w:tcPr>
            <w:tcW w:w="39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8109BD" w:rsidRDefault="008109BD">
      <w:pPr>
        <w:rPr>
          <w:rFonts w:ascii="Arial" w:hAnsi="Arial" w:cs="Arial"/>
        </w:rPr>
      </w:pPr>
      <w:r>
        <w:rPr>
          <w:rFonts w:ascii="Arial" w:hAnsi="Arial" w:cs="Arial"/>
        </w:rPr>
        <w:t>(*) QUANDO A ATIVIDADE FOR REALIZADA FORA DA INSTITUIÇÃO, INDICAR O LOCAL/ATIVIDADE</w:t>
      </w: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  <w:r>
        <w:rPr>
          <w:rFonts w:ascii="Arial" w:hAnsi="Arial" w:cs="Arial"/>
        </w:rPr>
        <w:t>RECIFE, ___/___/___ ASSINATURA DO DISCENTE:___________________________________</w:t>
      </w:r>
    </w:p>
    <w:p w:rsidR="008109BD" w:rsidRDefault="008109BD">
      <w:pPr>
        <w:rPr>
          <w:rFonts w:ascii="Arial" w:hAnsi="Arial" w:cs="Arial"/>
        </w:rPr>
      </w:pPr>
      <w:r>
        <w:rPr>
          <w:rFonts w:ascii="Arial" w:hAnsi="Arial" w:cs="Arial"/>
        </w:rPr>
        <w:t>RECIFE, ___/___/___ ASSINATURA DO ORIENTADOR:________________________________</w:t>
      </w:r>
    </w:p>
    <w:p w:rsidR="008109BD" w:rsidRDefault="008109BD">
      <w:pPr>
        <w:rPr>
          <w:rFonts w:ascii="Arial" w:hAnsi="Arial" w:cs="Arial"/>
        </w:rPr>
      </w:pPr>
      <w:r>
        <w:rPr>
          <w:rFonts w:ascii="Arial" w:hAnsi="Arial" w:cs="Arial"/>
        </w:rPr>
        <w:t>ENTREGAR ATÉ O ÚLTIMO DIA DE CADA MÊS NAS DIREÇÕES/COORDENAÇÕES DE EXTENSÃO DE CADA CAMPUS</w:t>
      </w:r>
    </w:p>
    <w:p w:rsidR="008109BD" w:rsidRDefault="008109BD">
      <w:pPr>
        <w:rPr>
          <w:rFonts w:ascii="Arial" w:hAnsi="Arial" w:cs="Arial"/>
        </w:rPr>
      </w:pPr>
      <w:r>
        <w:rPr>
          <w:rFonts w:ascii="Arial" w:hAnsi="Arial" w:cs="Arial"/>
        </w:rPr>
        <w:t>RECEBIDO EM ____/____/____ FUNCINÁRIO/DEX/COORD./PROEXT:__________________</w:t>
      </w: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p w:rsidR="008109BD" w:rsidRDefault="008109BD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1"/>
        <w:gridCol w:w="1549"/>
        <w:gridCol w:w="1562"/>
      </w:tblGrid>
      <w:tr w:rsidR="008109BD">
        <w:tc>
          <w:tcPr>
            <w:tcW w:w="100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autoSpaceDE w:val="0"/>
              <w:snapToGrid w:val="0"/>
              <w:jc w:val="center"/>
              <w:rPr>
                <w:rFonts w:ascii="Arial" w:eastAsia="TimesNewRoman" w:hAnsi="Arial" w:cs="Arial"/>
                <w:b/>
                <w:bCs/>
              </w:rPr>
            </w:pPr>
            <w:r>
              <w:rPr>
                <w:rFonts w:ascii="Arial" w:eastAsia="TimesNewRoman" w:hAnsi="Arial" w:cs="Arial"/>
                <w:b/>
                <w:bCs/>
              </w:rPr>
              <w:t>ANEXO XI</w:t>
            </w:r>
          </w:p>
        </w:tc>
      </w:tr>
      <w:tr w:rsidR="008109BD">
        <w:tc>
          <w:tcPr>
            <w:tcW w:w="6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autoSpaceDE w:val="0"/>
              <w:snapToGrid w:val="0"/>
              <w:jc w:val="center"/>
              <w:rPr>
                <w:rFonts w:ascii="Arial" w:eastAsia="TimesNewRoman" w:hAnsi="Arial" w:cs="Arial"/>
                <w:b/>
                <w:bCs/>
              </w:rPr>
            </w:pPr>
            <w:r>
              <w:rPr>
                <w:rFonts w:ascii="Arial" w:eastAsia="TimesNewRoman" w:hAnsi="Arial" w:cs="Arial"/>
                <w:b/>
                <w:bCs/>
              </w:rPr>
              <w:t>CRITÉRIOS PARA ANÁLISE DO PROJETO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autoSpaceDE w:val="0"/>
              <w:snapToGrid w:val="0"/>
              <w:jc w:val="center"/>
              <w:rPr>
                <w:rFonts w:ascii="Arial" w:eastAsia="TimesNewRoman" w:hAnsi="Arial" w:cs="Arial"/>
                <w:b/>
                <w:bCs/>
              </w:rPr>
            </w:pPr>
            <w:r>
              <w:rPr>
                <w:rFonts w:ascii="Arial" w:eastAsia="TimesNewRoman" w:hAnsi="Arial" w:cs="Arial"/>
                <w:b/>
                <w:bCs/>
              </w:rPr>
              <w:t>CRITÉRIOS PARA ANÁLISE DO PROJETO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  <w:b/>
                <w:bCs/>
              </w:rPr>
              <w:t>CRITÉRIOS PARA ANÁLISE DO PROJETO</w:t>
            </w:r>
          </w:p>
        </w:tc>
      </w:tr>
      <w:tr w:rsidR="008109BD">
        <w:tc>
          <w:tcPr>
            <w:tcW w:w="6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Pontos por item</w:t>
            </w: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de Pontos</w:t>
            </w:r>
          </w:p>
        </w:tc>
      </w:tr>
      <w:tr w:rsidR="008109BD">
        <w:tc>
          <w:tcPr>
            <w:tcW w:w="6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b/>
                <w:bCs/>
              </w:rPr>
              <w:t>Relevância Acadêmica e Alcance Social da Proposta:</w:t>
            </w:r>
            <w:r>
              <w:rPr>
                <w:rFonts w:ascii="Arial" w:hAnsi="Arial" w:cs="Arial"/>
              </w:rPr>
              <w:t xml:space="preserve"> Articulação das atividades de extensão propostas com o ensino e/ou com a pesquisa, explicitando os impactos técnico-científico, pessoal e social na formação dos estudantes, bem como o compromisso com ações voltadas à articulação e à transformação social.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109BD">
        <w:tc>
          <w:tcPr>
            <w:tcW w:w="6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b/>
                <w:bCs/>
              </w:rPr>
              <w:t>Fundamentação Teórica:</w:t>
            </w:r>
            <w:r>
              <w:rPr>
                <w:rFonts w:ascii="Arial" w:hAnsi="Arial" w:cs="Arial"/>
              </w:rPr>
              <w:t xml:space="preserve"> Proposta integrada, que envolva diferentes áreas do conhecimento, bem como análise da consistência teórica e de sua pertinência à caracterização e ao desenvolvimento do projeto.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109BD">
        <w:tc>
          <w:tcPr>
            <w:tcW w:w="6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  <w:bCs/>
              </w:rPr>
              <w:t>Coerência, Sistematização e Organização das ideias:</w:t>
            </w:r>
            <w:r>
              <w:rPr>
                <w:rFonts w:ascii="Arial" w:hAnsi="Arial" w:cs="Arial"/>
              </w:rPr>
              <w:t xml:space="preserve"> clareza na problemática e nos objetivos norteadores, bem como na exposição geral do projeto.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109BD">
        <w:tc>
          <w:tcPr>
            <w:tcW w:w="6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b/>
                <w:bCs/>
              </w:rPr>
              <w:t>Viabilidade do projeto:</w:t>
            </w:r>
            <w:r>
              <w:rPr>
                <w:rFonts w:ascii="Arial" w:hAnsi="Arial" w:cs="Arial"/>
              </w:rPr>
              <w:t xml:space="preserve"> Adequação da abordagem e dos instrumentos metodológicos aos objetivos e aos resultados esperados, bem como adequação e pertinência do cronograma/plano de trabalho ao desenvolvimento das ações previstas.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09BD" w:rsidRDefault="008109BD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109BD">
        <w:tc>
          <w:tcPr>
            <w:tcW w:w="10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9BD" w:rsidRDefault="008109BD">
            <w:pPr>
              <w:pStyle w:val="Contedodetabela"/>
              <w:snapToGrid w:val="0"/>
              <w:jc w:val="both"/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8109BD" w:rsidRDefault="008109BD"/>
    <w:p w:rsidR="008109BD" w:rsidRDefault="008109BD">
      <w:r>
        <w:rPr>
          <w:rFonts w:ascii="Arial" w:hAnsi="Arial" w:cs="Arial"/>
        </w:rPr>
        <w:t>Obs.: A nota final do programa ou projeto será obtida pela soma dos pontos atribuídos aos critérios constantes na tabela.</w:t>
      </w:r>
    </w:p>
    <w:sectPr w:rsidR="008109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charset w:val="00"/>
    <w:family w:val="swiss"/>
    <w:pitch w:val="default"/>
  </w:font>
  <w:font w:name="TrebuchetMS-Bold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TimesNewRoman">
    <w:altName w:val="Bold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7"/>
    <w:rsid w:val="0050117A"/>
    <w:rsid w:val="008109BD"/>
    <w:rsid w:val="00856611"/>
    <w:rsid w:val="00B1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7C964C-FE13-4446-BCB2-3522233C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b/>
      <w:bCs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b/>
      <w:bCs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b/>
      <w:bCs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7z0">
    <w:name w:val="WW8Num7z0"/>
    <w:rPr>
      <w:b/>
      <w:bCs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b/>
      <w:bCs/>
    </w:rPr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OpenSymbol"/>
      <w:color w:val="000000"/>
    </w:rPr>
  </w:style>
  <w:style w:type="character" w:customStyle="1" w:styleId="WW8Num11z0">
    <w:name w:val="WW8Num11z0"/>
    <w:rPr>
      <w:b/>
      <w:bCs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b/>
      <w:bCs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b/>
      <w:bCs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b/>
      <w:bCs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/>
      <w:bCs/>
    </w:rPr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Fontepargpadro1">
    <w:name w:val="Fonte parág. padrão1"/>
  </w:style>
  <w:style w:type="character" w:customStyle="1" w:styleId="Smbolosdenumerao">
    <w:name w:val="Símbolos de numeração"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Ttulo10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tulo30">
    <w:name w:val="Título3"/>
    <w:basedOn w:val="Normal"/>
    <w:next w:val="Subttulo"/>
    <w:pPr>
      <w:jc w:val="center"/>
    </w:pPr>
    <w:rPr>
      <w:rFonts w:ascii="Arial" w:hAnsi="Arial" w:cs="Arial"/>
      <w:b/>
      <w:spacing w:val="-4"/>
      <w:sz w:val="3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755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7557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1953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2809266</dc:creator>
  <cp:keywords/>
  <cp:lastModifiedBy>2061055</cp:lastModifiedBy>
  <cp:revision>2</cp:revision>
  <cp:lastPrinted>2015-09-04T11:40:00Z</cp:lastPrinted>
  <dcterms:created xsi:type="dcterms:W3CDTF">2016-02-17T20:27:00Z</dcterms:created>
  <dcterms:modified xsi:type="dcterms:W3CDTF">2016-02-17T20:27:00Z</dcterms:modified>
</cp:coreProperties>
</file>