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5C7E4" w14:textId="77777777" w:rsidR="00332D4F" w:rsidRPr="00DF10FB" w:rsidRDefault="00332D4F" w:rsidP="00332D4F">
      <w:pPr>
        <w:jc w:val="center"/>
        <w:rPr>
          <w:rFonts w:ascii="Nimbus Roman No9 L" w:eastAsia="DejaVu Sans" w:hAnsi="Nimbus Roman No9 L" w:cs="DejaVu Sans"/>
          <w:b/>
        </w:rPr>
      </w:pPr>
      <w:r w:rsidRPr="00DF10FB">
        <w:rPr>
          <w:rFonts w:ascii="Nimbus Roman No9 L" w:eastAsia="DejaVu Sans" w:hAnsi="Nimbus Roman No9 L" w:cs="DejaVu Sans"/>
          <w:noProof/>
          <w:lang w:eastAsia="pt-BR" w:bidi="ar-SA"/>
        </w:rPr>
        <w:drawing>
          <wp:inline distT="0" distB="0" distL="0" distR="0" wp14:anchorId="679CCDA2" wp14:editId="0589A30F">
            <wp:extent cx="8858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A0F1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22"/>
          <w:szCs w:val="22"/>
        </w:rPr>
        <w:t>MINISTÉRIO DA EDUCAÇÃO</w:t>
      </w:r>
    </w:p>
    <w:p w14:paraId="4CD20E79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43DEF">
        <w:rPr>
          <w:b/>
          <w:color w:val="000000"/>
          <w:sz w:val="20"/>
          <w:szCs w:val="20"/>
        </w:rPr>
        <w:t>SECRETARIA DE EDUCAÇÃO PROFISSIONAL E TECNOLÓGICA</w:t>
      </w:r>
    </w:p>
    <w:p w14:paraId="31821864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16"/>
          <w:szCs w:val="16"/>
        </w:rPr>
        <w:t>INSTITUTO FEDERAL DE EDUCAÇÃO, CIÊNCIA E TECNOLOGIA DE PERNAMBUCO</w:t>
      </w:r>
      <w:r w:rsidRPr="00D43DEF">
        <w:rPr>
          <w:b/>
          <w:color w:val="000000"/>
          <w:sz w:val="22"/>
          <w:szCs w:val="22"/>
        </w:rPr>
        <w:t xml:space="preserve"> </w:t>
      </w:r>
    </w:p>
    <w:p w14:paraId="66EE8566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REITORIA</w:t>
      </w:r>
    </w:p>
    <w:p w14:paraId="6780886C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PRÓ-REITORIA DE PESQUISA, PÓS-GRADUAÇÃO E INOVAÇÃO</w:t>
      </w:r>
    </w:p>
    <w:p w14:paraId="48FE866E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Avenida Professor Luiz Freire, n</w:t>
      </w:r>
      <w:r w:rsidRPr="00D43DEF">
        <w:rPr>
          <w:color w:val="000000"/>
          <w:sz w:val="16"/>
          <w:szCs w:val="16"/>
          <w:vertAlign w:val="superscript"/>
        </w:rPr>
        <w:t>o</w:t>
      </w:r>
      <w:r w:rsidRPr="00D43DEF">
        <w:rPr>
          <w:color w:val="000000"/>
          <w:sz w:val="16"/>
          <w:szCs w:val="16"/>
        </w:rPr>
        <w:t xml:space="preserve"> 500 – Cidade Universitária – Recife – CEP: 50.540-740 </w:t>
      </w:r>
    </w:p>
    <w:p w14:paraId="6777F2B7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(081) 2125-1691- propesq@reitoria.ifpe.edu.br</w:t>
      </w:r>
    </w:p>
    <w:p w14:paraId="0399282D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</w:rPr>
      </w:pPr>
    </w:p>
    <w:p w14:paraId="25A70B0F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  <w:u w:val="single"/>
        </w:rPr>
      </w:pPr>
    </w:p>
    <w:p w14:paraId="430F9D65" w14:textId="01B1BEFF" w:rsidR="00BF4D13" w:rsidRPr="00985DF7" w:rsidRDefault="00125326" w:rsidP="00012D2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EDITAL- </w:t>
      </w:r>
      <w:r w:rsidR="00AB5E6D">
        <w:rPr>
          <w:b/>
          <w:bCs/>
          <w:sz w:val="22"/>
          <w:szCs w:val="22"/>
        </w:rPr>
        <w:t>06</w:t>
      </w:r>
      <w:r w:rsidR="000705CB">
        <w:rPr>
          <w:b/>
          <w:bCs/>
          <w:sz w:val="22"/>
          <w:szCs w:val="22"/>
        </w:rPr>
        <w:t>/2016</w:t>
      </w:r>
      <w:r w:rsidR="00BF4D13" w:rsidRPr="00985DF7">
        <w:rPr>
          <w:b/>
          <w:bCs/>
          <w:sz w:val="22"/>
          <w:szCs w:val="22"/>
        </w:rPr>
        <w:t xml:space="preserve"> PROPESQ</w:t>
      </w:r>
    </w:p>
    <w:p w14:paraId="66624E99" w14:textId="0D54B423" w:rsidR="00154758" w:rsidRPr="00274252" w:rsidRDefault="00274252" w:rsidP="001547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</w:t>
      </w:r>
      <w:r w:rsidRPr="00274252">
        <w:rPr>
          <w:b/>
          <w:bCs/>
          <w:sz w:val="22"/>
          <w:szCs w:val="22"/>
        </w:rPr>
        <w:t xml:space="preserve"> - </w:t>
      </w:r>
      <w:r w:rsidR="00154758" w:rsidRPr="00154758">
        <w:rPr>
          <w:b/>
          <w:bCs/>
          <w:sz w:val="22"/>
          <w:szCs w:val="22"/>
        </w:rPr>
        <w:t>FORMULÁRIO DE INSCRIÇÃO</w:t>
      </w:r>
    </w:p>
    <w:p w14:paraId="6C8BA7D3" w14:textId="058F5260" w:rsidR="00BF4D13" w:rsidRDefault="00274252" w:rsidP="0041113D">
      <w:pPr>
        <w:jc w:val="center"/>
        <w:rPr>
          <w:bCs/>
          <w:sz w:val="22"/>
          <w:szCs w:val="22"/>
        </w:rPr>
      </w:pPr>
      <w:r w:rsidRPr="00274252">
        <w:rPr>
          <w:b/>
          <w:bCs/>
          <w:sz w:val="22"/>
          <w:szCs w:val="22"/>
        </w:rPr>
        <w:cr/>
      </w:r>
    </w:p>
    <w:tbl>
      <w:tblPr>
        <w:tblpPr w:leftFromText="141" w:rightFromText="141" w:vertAnchor="text" w:horzAnchor="margin" w:tblpX="-72" w:tblpY="40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85"/>
        <w:gridCol w:w="2864"/>
        <w:gridCol w:w="963"/>
        <w:gridCol w:w="1985"/>
      </w:tblGrid>
      <w:tr w:rsidR="00154758" w:rsidRPr="001E31B9" w14:paraId="2AF4041A" w14:textId="77777777" w:rsidTr="00C55DF4">
        <w:tc>
          <w:tcPr>
            <w:tcW w:w="9752" w:type="dxa"/>
            <w:gridSpan w:val="5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73AEF1C" w14:textId="1C6C4CD8" w:rsidR="00154758" w:rsidRPr="007E474B" w:rsidRDefault="00154758" w:rsidP="0041113D">
            <w:pPr>
              <w:rPr>
                <w:rFonts w:eastAsia="Calibri"/>
                <w:color w:val="FFFFFF" w:themeColor="background1"/>
                <w:sz w:val="28"/>
                <w:szCs w:val="28"/>
              </w:rPr>
            </w:pPr>
            <w:r>
              <w:rPr>
                <w:rFonts w:eastAsia="Calibri"/>
                <w:color w:val="FFFFFF" w:themeColor="background1"/>
                <w:sz w:val="28"/>
                <w:szCs w:val="28"/>
              </w:rPr>
              <w:t xml:space="preserve">Identificação do </w:t>
            </w:r>
            <w:r w:rsidR="0041113D">
              <w:rPr>
                <w:rFonts w:eastAsia="Calibri"/>
                <w:color w:val="FFFFFF" w:themeColor="background1"/>
                <w:sz w:val="28"/>
                <w:szCs w:val="28"/>
              </w:rPr>
              <w:t>estudante</w:t>
            </w:r>
          </w:p>
        </w:tc>
      </w:tr>
      <w:tr w:rsidR="00154758" w:rsidRPr="001E31B9" w14:paraId="63BFD6F5" w14:textId="77777777" w:rsidTr="00C55DF4">
        <w:tc>
          <w:tcPr>
            <w:tcW w:w="7767" w:type="dxa"/>
            <w:gridSpan w:val="4"/>
            <w:tcBorders>
              <w:bottom w:val="nil"/>
            </w:tcBorders>
            <w:shd w:val="clear" w:color="auto" w:fill="auto"/>
          </w:tcPr>
          <w:p w14:paraId="6E4E27E5" w14:textId="77777777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Nome completo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475D5CD9" w14:textId="77777777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CPF</w:t>
            </w:r>
          </w:p>
        </w:tc>
      </w:tr>
      <w:tr w:rsidR="00154758" w:rsidRPr="001E31B9" w14:paraId="57E9F236" w14:textId="77777777" w:rsidTr="00C55DF4">
        <w:trPr>
          <w:trHeight w:val="413"/>
        </w:trPr>
        <w:tc>
          <w:tcPr>
            <w:tcW w:w="77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A664F2" w14:textId="77777777" w:rsidR="00154758" w:rsidRPr="00154758" w:rsidRDefault="00A16C5F" w:rsidP="00C55DF4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-1322585079"/>
                <w:placeholder>
                  <w:docPart w:val="F4FB2D3F11C74583999FCDF6ABC30277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77B7FFD" w14:textId="77777777" w:rsidR="00154758" w:rsidRPr="00154758" w:rsidRDefault="00A16C5F" w:rsidP="00C55DF4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1809203736"/>
                <w:placeholder>
                  <w:docPart w:val="9B9FA25342BE4E9AAF9C9699DCC2A329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</w:tr>
      <w:tr w:rsidR="00154758" w:rsidRPr="001E31B9" w14:paraId="24F3352A" w14:textId="77777777" w:rsidTr="00C55DF4">
        <w:trPr>
          <w:trHeight w:val="413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F1A3" w14:textId="77777777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Matricula:</w:t>
            </w:r>
          </w:p>
          <w:p w14:paraId="5D2BC2E5" w14:textId="77777777" w:rsidR="00154758" w:rsidRPr="00154758" w:rsidRDefault="00A16C5F" w:rsidP="00C55DF4">
            <w:pPr>
              <w:rPr>
                <w:rFonts w:eastAsia="Calibri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537862252"/>
                <w:placeholder>
                  <w:docPart w:val="24AAA08B0FFA4B74B50D9EE57455962B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0AC5F" w14:textId="77777777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proofErr w:type="spellStart"/>
            <w:proofErr w:type="gramStart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email</w:t>
            </w:r>
            <w:proofErr w:type="spellEnd"/>
            <w:proofErr w:type="gramEnd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:</w:t>
            </w:r>
          </w:p>
          <w:p w14:paraId="3041A8E8" w14:textId="77777777" w:rsidR="00154758" w:rsidRPr="00154758" w:rsidRDefault="00A16C5F" w:rsidP="00C55DF4">
            <w:pPr>
              <w:rPr>
                <w:rFonts w:eastAsia="Calibri"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562222404"/>
                <w:placeholder>
                  <w:docPart w:val="0609FE6311CA46F7AF6E20F2805DC527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99170" w14:textId="560148DD" w:rsidR="00154758" w:rsidRPr="00154758" w:rsidRDefault="00154758" w:rsidP="00C55DF4">
            <w:pPr>
              <w:jc w:val="both"/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Nome do Banco:</w:t>
            </w:r>
          </w:p>
          <w:p w14:paraId="2A5B0FE9" w14:textId="77777777" w:rsidR="00154758" w:rsidRPr="00154758" w:rsidRDefault="00A16C5F" w:rsidP="00C55DF4">
            <w:pPr>
              <w:rPr>
                <w:rFonts w:eastAsia="Calibri"/>
                <w:i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1695414075"/>
                <w:placeholder>
                  <w:docPart w:val="FD9A6950ABE540F495CE66863C2C3FB6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  <w:p w14:paraId="7F8EB14D" w14:textId="77777777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Tipo de conta (corrente ou poupança?)</w:t>
            </w:r>
          </w:p>
          <w:p w14:paraId="3E4D68A1" w14:textId="159D628C" w:rsidR="00154758" w:rsidRPr="00154758" w:rsidRDefault="00A16C5F" w:rsidP="00C55DF4">
            <w:pPr>
              <w:rPr>
                <w:rFonts w:eastAsia="Calibri"/>
                <w:b/>
                <w:i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1080642735"/>
                <w:placeholder>
                  <w:docPart w:val="70B31E96620D4B29A5D5F863DFFE06DF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3B464" w14:textId="5D138863" w:rsidR="00154758" w:rsidRPr="00154758" w:rsidRDefault="00154758" w:rsidP="00C55DF4">
            <w:pPr>
              <w:jc w:val="both"/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Nº da agência:</w:t>
            </w:r>
          </w:p>
          <w:p w14:paraId="51641BD9" w14:textId="3C2F2D7F" w:rsidR="00154758" w:rsidRPr="00154758" w:rsidRDefault="00A16C5F" w:rsidP="00C55DF4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1496219665"/>
                <w:placeholder>
                  <w:docPart w:val="9B2E309848394A62BA4F4264A3059D8D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  <w:p w14:paraId="10DFBAC0" w14:textId="0AA23EED" w:rsidR="00154758" w:rsidRPr="00154758" w:rsidRDefault="00154758" w:rsidP="00C55DF4">
            <w:pPr>
              <w:rPr>
                <w:rFonts w:eastAsia="Calibri"/>
                <w:b/>
                <w:iCs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Cs/>
                <w:color w:val="000000" w:themeColor="text1"/>
                <w:sz w:val="20"/>
                <w:szCs w:val="22"/>
              </w:rPr>
              <w:t>Nº da conta:</w:t>
            </w:r>
          </w:p>
          <w:p w14:paraId="1B1C3A3F" w14:textId="74AFB2EB" w:rsidR="00154758" w:rsidRPr="00154758" w:rsidRDefault="00A16C5F" w:rsidP="00C55DF4">
            <w:pPr>
              <w:rPr>
                <w:rFonts w:eastAsia="Calibri"/>
                <w:b/>
                <w:color w:val="000000" w:themeColor="text1"/>
                <w:sz w:val="20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-468210781"/>
                <w:placeholder>
                  <w:docPart w:val="145794C9078B45F398B46F276882EDAA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</w:tr>
      <w:tr w:rsidR="00154758" w:rsidRPr="001E31B9" w14:paraId="5CBCA058" w14:textId="77777777" w:rsidTr="00C55DF4">
        <w:trPr>
          <w:trHeight w:val="413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FE691" w14:textId="5A7442B4" w:rsidR="00154758" w:rsidRPr="00154758" w:rsidRDefault="00154758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Telefone fixo:</w:t>
            </w:r>
          </w:p>
          <w:p w14:paraId="4183FA61" w14:textId="153D03DF" w:rsidR="00154758" w:rsidRPr="00154758" w:rsidRDefault="00A16C5F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-1765832234"/>
                <w:placeholder>
                  <w:docPart w:val="F5999CF6507E4966B0A05060D83CA0C8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9620D" w14:textId="3C471D5F" w:rsidR="00154758" w:rsidRPr="00154758" w:rsidRDefault="00154758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proofErr w:type="gramStart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celular</w:t>
            </w:r>
            <w:proofErr w:type="gramEnd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:</w:t>
            </w:r>
          </w:p>
          <w:p w14:paraId="7F2921AB" w14:textId="2EA36477" w:rsidR="00154758" w:rsidRPr="00154758" w:rsidRDefault="00A16C5F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1918892267"/>
                <w:placeholder>
                  <w:docPart w:val="9E7C2AEC888043F6A324971846959835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EF9C7" w14:textId="3557709D" w:rsidR="00154758" w:rsidRPr="00154758" w:rsidRDefault="00154758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proofErr w:type="gramStart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campus</w:t>
            </w:r>
            <w:proofErr w:type="gramEnd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:</w:t>
            </w:r>
          </w:p>
          <w:sdt>
            <w:sdtPr>
              <w:rPr>
                <w:rStyle w:val="nfaseSutil"/>
                <w:color w:val="000000" w:themeColor="text1"/>
                <w:sz w:val="20"/>
                <w:szCs w:val="22"/>
              </w:rPr>
              <w:id w:val="685479579"/>
              <w:placeholder>
                <w:docPart w:val="0AD376EC607C446CA5733BEA52EE4668"/>
              </w:placeholder>
              <w:showingPlcHdr/>
              <w:comboBox>
                <w:listItem w:value="Escolher um item."/>
                <w:listItem w:displayText="Abreu e Lima" w:value="Abreu e Lima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bo de Santo Agostinho" w:value="Cabo de Santo Agostinho"/>
                <w:listItem w:displayText="Caruaru" w:value="Caruaru"/>
                <w:listItem w:displayText="EaD" w:value="EaD"/>
                <w:listItem w:displayText="Garanhuns" w:value="Garanhuns"/>
                <w:listItem w:displayText="Igarassu" w:value="Igarassu"/>
                <w:listItem w:displayText="Ipojuca" w:value="Ipojuca"/>
                <w:listItem w:displayText="Jaboatão dos Guararapes" w:value="Jaboatão dos Guararapes"/>
                <w:listItem w:displayText="Olinda" w:value="Olinda"/>
                <w:listItem w:displayText="Palmares" w:value="Palmares"/>
                <w:listItem w:displayText="Paulista" w:value="Paulista"/>
                <w:listItem w:displayText="Pesqueira" w:value="Pesqueira"/>
                <w:listItem w:displayText="Recife" w:value="Recife"/>
                <w:listItem w:displayText="Reitoria" w:value="Reitoria"/>
                <w:listItem w:displayText="Vitória de Santo Antão" w:value="Vitória de Santo Ant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14:paraId="4D5C3131" w14:textId="77777777" w:rsidR="00154758" w:rsidRPr="00154758" w:rsidRDefault="00154758" w:rsidP="00154758">
                <w:pPr>
                  <w:widowControl/>
                  <w:suppressAutoHyphens w:val="0"/>
                  <w:textAlignment w:val="auto"/>
                  <w:rPr>
                    <w:rStyle w:val="nfaseSutil"/>
                    <w:color w:val="000000" w:themeColor="text1"/>
                    <w:sz w:val="20"/>
                    <w:szCs w:val="22"/>
                  </w:rPr>
                </w:pPr>
                <w:r w:rsidRPr="00154758">
                  <w:rPr>
                    <w:color w:val="000000" w:themeColor="text1"/>
                    <w:sz w:val="20"/>
                    <w:szCs w:val="22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  <w:p w14:paraId="67FD936E" w14:textId="77777777" w:rsidR="00154758" w:rsidRPr="00154758" w:rsidRDefault="00154758" w:rsidP="00C55DF4">
            <w:pPr>
              <w:jc w:val="both"/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DDBF9" w14:textId="77777777" w:rsidR="00154758" w:rsidRPr="00154758" w:rsidRDefault="00154758" w:rsidP="00C55DF4">
            <w:pPr>
              <w:jc w:val="both"/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</w:p>
        </w:tc>
      </w:tr>
      <w:tr w:rsidR="00154758" w:rsidRPr="001E31B9" w14:paraId="3AC1F0E3" w14:textId="77777777" w:rsidTr="00C55DF4">
        <w:trPr>
          <w:trHeight w:val="413"/>
        </w:trPr>
        <w:tc>
          <w:tcPr>
            <w:tcW w:w="97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4B6187" w14:textId="401AF391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Forma de participação:</w:t>
            </w:r>
          </w:p>
          <w:p w14:paraId="63E946A4" w14:textId="77777777" w:rsidR="00154758" w:rsidRPr="00154758" w:rsidRDefault="00154758" w:rsidP="00C55DF4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</w:p>
          <w:p w14:paraId="1F683A19" w14:textId="1AA0F9E3" w:rsidR="00154758" w:rsidRPr="00154758" w:rsidRDefault="00154758" w:rsidP="00154758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Participante com apresentação oral do trabalho </w:t>
            </w:r>
          </w:p>
          <w:p w14:paraId="7C899EC8" w14:textId="0A062AA6" w:rsidR="00154758" w:rsidRPr="00154758" w:rsidRDefault="00154758" w:rsidP="00154758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Participante com apresentação de Pôster </w:t>
            </w:r>
          </w:p>
          <w:p w14:paraId="0CC3E502" w14:textId="1EDF84E5" w:rsidR="00154758" w:rsidRPr="00154758" w:rsidRDefault="00154758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i/>
                <w:sz w:val="20"/>
              </w:rPr>
              <w:t>Participante com Projeto aprovado para o Desafio de ideias</w:t>
            </w:r>
            <w:r w:rsidRPr="00154758">
              <w:rPr>
                <w:rFonts w:eastAsia="Calibri"/>
                <w:i/>
                <w:iCs/>
                <w:color w:val="000000" w:themeColor="text1"/>
                <w:sz w:val="16"/>
                <w:szCs w:val="22"/>
              </w:rPr>
              <w:t xml:space="preserve"> </w:t>
            </w:r>
          </w:p>
          <w:p w14:paraId="52354701" w14:textId="77777777" w:rsid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</w:p>
          <w:p w14:paraId="53051066" w14:textId="77777777" w:rsid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</w:p>
          <w:p w14:paraId="7F0EB7E9" w14:textId="20ABD64D" w:rsidR="00154758" w:rsidRPr="00154758" w:rsidRDefault="00154758" w:rsidP="00154758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proofErr w:type="spellStart"/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Titulo</w:t>
            </w:r>
            <w:proofErr w:type="spellEnd"/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 xml:space="preserve"> do</w:t>
            </w:r>
            <w:r w:rsidR="00487B2C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(s)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 xml:space="preserve"> trabalho</w:t>
            </w:r>
            <w:r w:rsidR="00487B2C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(s)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 xml:space="preserve"> ou Projeto aprovado:</w:t>
            </w:r>
          </w:p>
          <w:p w14:paraId="72B255F6" w14:textId="753B9AE1" w:rsidR="00154758" w:rsidRPr="00154758" w:rsidRDefault="00A16C5F" w:rsidP="00154758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301745291"/>
                <w:placeholder>
                  <w:docPart w:val="C4BD0697C84B497C92DEE9BE398F904C"/>
                </w:placeholder>
                <w:showingPlcHdr/>
              </w:sdtPr>
              <w:sdtEndPr/>
              <w:sdtContent>
                <w:r w:rsidR="00154758" w:rsidRPr="00154758">
                  <w:rPr>
                    <w:rFonts w:eastAsia="Calibri"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  <w:p w14:paraId="0452FF09" w14:textId="77777777" w:rsid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</w:p>
          <w:p w14:paraId="165464E2" w14:textId="686965FE" w:rsidR="0041113D" w:rsidRPr="00154758" w:rsidRDefault="0041113D" w:rsidP="0041113D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O trabalho aprovado tem viés de:</w:t>
            </w:r>
          </w:p>
          <w:p w14:paraId="7657D3DB" w14:textId="43B747CC" w:rsidR="0041113D" w:rsidRPr="00154758" w:rsidRDefault="0041113D" w:rsidP="0041113D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P</w:t>
            </w:r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esquisa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020B7BCA" w14:textId="0E4F4AFA" w:rsidR="0041113D" w:rsidRDefault="0041113D" w:rsidP="0041113D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Ensino</w:t>
            </w:r>
          </w:p>
          <w:p w14:paraId="353B6B49" w14:textId="12FC075B" w:rsidR="0041113D" w:rsidRPr="00154758" w:rsidRDefault="0041113D" w:rsidP="0041113D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Extensão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22676F9F" w14:textId="042886DC" w:rsidR="0041113D" w:rsidRPr="00154758" w:rsidRDefault="0041113D" w:rsidP="0041113D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</w:p>
          <w:p w14:paraId="563E0E4F" w14:textId="5A83201F" w:rsid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 xml:space="preserve">O trabalho ou Projeto </w:t>
            </w: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 xml:space="preserve">aprovado para apresentação </w:t>
            </w:r>
            <w: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possui</w:t>
            </w:r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 xml:space="preserve"> vinculação com Projetos de Pesquisa ou Extensão devidamente cadastrados e </w:t>
            </w:r>
            <w:bookmarkStart w:id="0" w:name="_GoBack"/>
            <w:bookmarkEnd w:id="0"/>
            <w:r w:rsidRPr="00154758"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  <w:t>vigentes na PROPESQ ou PROEXT</w:t>
            </w:r>
          </w:p>
          <w:p w14:paraId="040737AA" w14:textId="486C9E50" w:rsidR="00154758" w:rsidRDefault="00154758" w:rsidP="00154758"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i/>
                <w:sz w:val="20"/>
              </w:rPr>
              <w:t xml:space="preserve">Sim. Informe o </w:t>
            </w:r>
            <w:r w:rsidR="00E6109A" w:rsidRPr="00154758">
              <w:rPr>
                <w:i/>
                <w:sz w:val="20"/>
              </w:rPr>
              <w:t>título</w:t>
            </w:r>
            <w:r w:rsidRPr="00154758">
              <w:rPr>
                <w:i/>
                <w:sz w:val="20"/>
              </w:rPr>
              <w:t xml:space="preserve"> do Projeto de Pesquisa ou Extensão</w:t>
            </w:r>
            <w:r w:rsidRPr="00154758">
              <w:rPr>
                <w:sz w:val="20"/>
              </w:rPr>
              <w:t xml:space="preserve"> </w:t>
            </w: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-1900581804"/>
                <w:placeholder>
                  <w:docPart w:val="5E56C31B127A4121B03BA20C4A8A24EF"/>
                </w:placeholder>
                <w:showingPlcHdr/>
              </w:sdtPr>
              <w:sdtEndPr/>
              <w:sdtContent>
                <w:r w:rsidRPr="0041113D">
                  <w:rPr>
                    <w:rFonts w:eastAsia="Calibri"/>
                    <w:b/>
                    <w:i/>
                    <w:color w:val="000000" w:themeColor="text1"/>
                    <w:sz w:val="20"/>
                    <w:szCs w:val="22"/>
                  </w:rPr>
                  <w:t>Clique aqui para digitar texto.</w:t>
                </w:r>
              </w:sdtContent>
            </w:sdt>
          </w:p>
          <w:p w14:paraId="13EA360E" w14:textId="7E93DC36" w:rsidR="00154758" w:rsidRPr="00154758" w:rsidRDefault="00154758" w:rsidP="00154758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Não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69EE31FB" w14:textId="77777777" w:rsidR="00154758" w:rsidRPr="00154758" w:rsidRDefault="00154758" w:rsidP="00C55DF4">
            <w:pPr>
              <w:rPr>
                <w:rFonts w:eastAsia="Calibri"/>
                <w:b/>
                <w:i/>
                <w:color w:val="000000" w:themeColor="text1"/>
                <w:sz w:val="20"/>
                <w:szCs w:val="22"/>
              </w:rPr>
            </w:pPr>
          </w:p>
          <w:p w14:paraId="1C305AF0" w14:textId="2D5161FB" w:rsidR="00154758" w:rsidRDefault="0041113D" w:rsidP="00C55DF4">
            <w:pPr>
              <w:rPr>
                <w:rFonts w:eastAsia="Calibri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O estudante participa (ou </w:t>
            </w:r>
            <w:proofErr w:type="gramStart"/>
            <w:r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participou) </w:t>
            </w:r>
            <w:r>
              <w:t xml:space="preserve"> </w:t>
            </w:r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>dos</w:t>
            </w:r>
            <w:proofErr w:type="gramEnd"/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 Programas de Iniciação Científica</w:t>
            </w:r>
            <w:r w:rsidR="00E6109A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 (PIBIC)</w:t>
            </w:r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, de desenvolvimento tecnológico e inovação </w:t>
            </w:r>
            <w:r w:rsidR="00E6109A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(PIBITI) </w:t>
            </w:r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>ou de Incentivo Acadêmico</w:t>
            </w:r>
            <w:r w:rsidR="00E6109A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 (BIA)</w:t>
            </w:r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 do IFPE</w:t>
            </w:r>
          </w:p>
          <w:p w14:paraId="3BA36ED1" w14:textId="1303FA4D" w:rsidR="0041113D" w:rsidRDefault="0041113D" w:rsidP="0041113D"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i/>
                <w:sz w:val="20"/>
              </w:rPr>
              <w:t xml:space="preserve">Sim. Informe o </w:t>
            </w:r>
            <w:r w:rsidR="00E6109A" w:rsidRPr="00154758">
              <w:rPr>
                <w:i/>
                <w:sz w:val="20"/>
              </w:rPr>
              <w:t>título</w:t>
            </w:r>
            <w:r w:rsidRPr="00154758">
              <w:rPr>
                <w:i/>
                <w:sz w:val="20"/>
              </w:rPr>
              <w:t xml:space="preserve"> do P</w:t>
            </w:r>
            <w:r>
              <w:rPr>
                <w:i/>
                <w:sz w:val="20"/>
              </w:rPr>
              <w:t xml:space="preserve">lano de atividades, o programa e o ano de </w:t>
            </w:r>
            <w:proofErr w:type="gramStart"/>
            <w:r>
              <w:rPr>
                <w:i/>
                <w:sz w:val="20"/>
              </w:rPr>
              <w:t>participação</w:t>
            </w:r>
            <w:r w:rsidRPr="00154758">
              <w:rPr>
                <w:sz w:val="20"/>
              </w:rPr>
              <w:t xml:space="preserve"> </w:t>
            </w: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-1170867857"/>
                <w:placeholder>
                  <w:docPart w:val="4C72A5DDBB0D44FAB3CDF6DD395685CF"/>
                </w:placeholder>
                <w:showingPlcHdr/>
              </w:sdtPr>
              <w:sdtEndPr/>
              <w:sdtContent>
                <w:r w:rsidRPr="0041113D">
                  <w:rPr>
                    <w:rFonts w:eastAsia="Calibri"/>
                    <w:b/>
                    <w:i/>
                    <w:color w:val="000000" w:themeColor="text1"/>
                    <w:sz w:val="20"/>
                    <w:szCs w:val="22"/>
                  </w:rPr>
                  <w:t>Clique</w:t>
                </w:r>
                <w:proofErr w:type="gramEnd"/>
                <w:r w:rsidRPr="0041113D">
                  <w:rPr>
                    <w:rFonts w:eastAsia="Calibri"/>
                    <w:b/>
                    <w:i/>
                    <w:color w:val="000000" w:themeColor="text1"/>
                    <w:sz w:val="20"/>
                    <w:szCs w:val="22"/>
                  </w:rPr>
                  <w:t xml:space="preserve"> aqui para digitar texto.</w:t>
                </w:r>
              </w:sdtContent>
            </w:sdt>
          </w:p>
          <w:p w14:paraId="07DF127C" w14:textId="77777777" w:rsidR="0041113D" w:rsidRPr="00154758" w:rsidRDefault="0041113D" w:rsidP="0041113D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Não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061D5EFD" w14:textId="77777777" w:rsidR="0041113D" w:rsidRDefault="0041113D" w:rsidP="00C55DF4">
            <w:pPr>
              <w:rPr>
                <w:rFonts w:eastAsia="Calibri"/>
                <w:b/>
                <w:color w:val="000000" w:themeColor="text1"/>
                <w:sz w:val="20"/>
                <w:szCs w:val="22"/>
              </w:rPr>
            </w:pPr>
          </w:p>
          <w:p w14:paraId="4FAA42F9" w14:textId="051EB4F8" w:rsidR="0041113D" w:rsidRDefault="0041113D" w:rsidP="0041113D">
            <w:pPr>
              <w:rPr>
                <w:rFonts w:eastAsia="Calibri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O estudante participa (ou </w:t>
            </w:r>
            <w:proofErr w:type="gramStart"/>
            <w:r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participou) </w:t>
            </w:r>
            <w:r>
              <w:t xml:space="preserve"> </w:t>
            </w:r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>do</w:t>
            </w:r>
            <w:proofErr w:type="gramEnd"/>
            <w:r w:rsidRPr="0041113D">
              <w:rPr>
                <w:rFonts w:eastAsia="Calibri"/>
                <w:b/>
                <w:color w:val="000000" w:themeColor="text1"/>
                <w:sz w:val="20"/>
                <w:szCs w:val="22"/>
              </w:rPr>
              <w:t xml:space="preserve"> Programa de Bolsa de Extensão (PIBEX) do IFPE</w:t>
            </w:r>
          </w:p>
          <w:p w14:paraId="16C1CF4E" w14:textId="3707F125" w:rsidR="0041113D" w:rsidRDefault="0041113D" w:rsidP="0041113D"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 w:rsidRPr="00154758">
              <w:rPr>
                <w:i/>
                <w:sz w:val="20"/>
              </w:rPr>
              <w:t>Sim. Informe o titulo do P</w:t>
            </w:r>
            <w:r>
              <w:rPr>
                <w:i/>
                <w:sz w:val="20"/>
              </w:rPr>
              <w:t xml:space="preserve">lano de atividades e o ano de </w:t>
            </w:r>
            <w:proofErr w:type="gramStart"/>
            <w:r>
              <w:rPr>
                <w:i/>
                <w:sz w:val="20"/>
              </w:rPr>
              <w:t>participação</w:t>
            </w:r>
            <w:r w:rsidRPr="00154758">
              <w:rPr>
                <w:sz w:val="20"/>
              </w:rPr>
              <w:t xml:space="preserve"> </w:t>
            </w:r>
            <w:sdt>
              <w:sdtPr>
                <w:rPr>
                  <w:rFonts w:eastAsia="Calibri"/>
                  <w:i/>
                  <w:color w:val="000000" w:themeColor="text1"/>
                  <w:sz w:val="20"/>
                  <w:szCs w:val="22"/>
                </w:rPr>
                <w:id w:val="-1765222925"/>
                <w:placeholder>
                  <w:docPart w:val="B1AE9F9CB95F4C1AA4F5C2531303F31C"/>
                </w:placeholder>
                <w:showingPlcHdr/>
              </w:sdtPr>
              <w:sdtEndPr/>
              <w:sdtContent>
                <w:r w:rsidRPr="0041113D">
                  <w:rPr>
                    <w:rFonts w:eastAsia="Calibri"/>
                    <w:b/>
                    <w:i/>
                    <w:color w:val="000000" w:themeColor="text1"/>
                    <w:sz w:val="20"/>
                    <w:szCs w:val="22"/>
                  </w:rPr>
                  <w:t>Clique</w:t>
                </w:r>
                <w:proofErr w:type="gramEnd"/>
                <w:r w:rsidRPr="0041113D">
                  <w:rPr>
                    <w:rFonts w:eastAsia="Calibri"/>
                    <w:b/>
                    <w:i/>
                    <w:color w:val="000000" w:themeColor="text1"/>
                    <w:sz w:val="20"/>
                    <w:szCs w:val="22"/>
                  </w:rPr>
                  <w:t xml:space="preserve"> aqui para digitar texto.</w:t>
                </w:r>
              </w:sdtContent>
            </w:sdt>
          </w:p>
          <w:p w14:paraId="60F1E3ED" w14:textId="7E5C0C37" w:rsidR="0041113D" w:rsidRPr="00E6109A" w:rsidRDefault="0041113D" w:rsidP="0041113D">
            <w:pP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(  </w:t>
            </w:r>
            <w:proofErr w:type="gramEnd"/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) </w:t>
            </w:r>
            <w:r>
              <w:t xml:space="preserve"> </w:t>
            </w:r>
            <w:r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>Não</w:t>
            </w:r>
            <w:r w:rsidRPr="00154758">
              <w:rPr>
                <w:rFonts w:eastAsia="Calibri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</w:tc>
      </w:tr>
    </w:tbl>
    <w:p w14:paraId="62E166C8" w14:textId="08105FE1" w:rsidR="00894966" w:rsidRPr="00894966" w:rsidRDefault="00894966" w:rsidP="00154758">
      <w:pPr>
        <w:jc w:val="both"/>
        <w:rPr>
          <w:bCs/>
          <w:sz w:val="20"/>
          <w:szCs w:val="22"/>
        </w:rPr>
      </w:pPr>
    </w:p>
    <w:sectPr w:rsidR="00894966" w:rsidRPr="00894966" w:rsidSect="0029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3BFA" w14:textId="77777777" w:rsidR="00A47F42" w:rsidRDefault="00A47F42" w:rsidP="005625D9">
      <w:r>
        <w:separator/>
      </w:r>
    </w:p>
  </w:endnote>
  <w:endnote w:type="continuationSeparator" w:id="0">
    <w:p w14:paraId="7FAED194" w14:textId="77777777" w:rsidR="00A47F42" w:rsidRDefault="00A47F42" w:rsidP="005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CA7" w14:textId="77777777" w:rsidR="00A47F42" w:rsidRDefault="00A4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C0A0" w14:textId="77777777" w:rsidR="00A47F42" w:rsidRDefault="00A4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DB72" w14:textId="77777777" w:rsidR="00A47F42" w:rsidRDefault="00A4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0006" w14:textId="77777777" w:rsidR="00A47F42" w:rsidRDefault="00A47F42" w:rsidP="005625D9">
      <w:r>
        <w:separator/>
      </w:r>
    </w:p>
  </w:footnote>
  <w:footnote w:type="continuationSeparator" w:id="0">
    <w:p w14:paraId="5B37009E" w14:textId="77777777" w:rsidR="00A47F42" w:rsidRDefault="00A47F42" w:rsidP="0056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5B07" w14:textId="77777777" w:rsidR="00A47F42" w:rsidRDefault="00A4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FFBE" w14:textId="77777777" w:rsidR="00A47F42" w:rsidRDefault="00A4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371D" w14:textId="77777777" w:rsidR="00A47F42" w:rsidRDefault="00A4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Num3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D"/>
    <w:multiLevelType w:val="multilevel"/>
    <w:tmpl w:val="10D06280"/>
    <w:name w:val="WWNum3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left="2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3" w15:restartNumberingAfterBreak="0">
    <w:nsid w:val="01DE5BE8"/>
    <w:multiLevelType w:val="hybridMultilevel"/>
    <w:tmpl w:val="5178CF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43798"/>
    <w:multiLevelType w:val="multilevel"/>
    <w:tmpl w:val="2790198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760271A"/>
    <w:multiLevelType w:val="multilevel"/>
    <w:tmpl w:val="A704F7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8170C98"/>
    <w:multiLevelType w:val="hybridMultilevel"/>
    <w:tmpl w:val="4C188C52"/>
    <w:lvl w:ilvl="0" w:tplc="4E266A3E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>
      <w:start w:val="1"/>
      <w:numFmt w:val="lowerRoman"/>
      <w:lvlText w:val="%3."/>
      <w:lvlJc w:val="right"/>
      <w:pPr>
        <w:ind w:left="2954" w:hanging="180"/>
      </w:pPr>
    </w:lvl>
    <w:lvl w:ilvl="3" w:tplc="0416000F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1019527C"/>
    <w:multiLevelType w:val="multilevel"/>
    <w:tmpl w:val="389E784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41403B4"/>
    <w:multiLevelType w:val="multilevel"/>
    <w:tmpl w:val="6E343734"/>
    <w:styleLink w:val="WW8Num3"/>
    <w:lvl w:ilvl="0">
      <w:start w:val="1"/>
      <w:numFmt w:val="lowerLetter"/>
      <w:lvlText w:val="%1)"/>
      <w:lvlJc w:val="left"/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144E1D89"/>
    <w:multiLevelType w:val="multilevel"/>
    <w:tmpl w:val="7C66E6E2"/>
    <w:styleLink w:val="WW8Num7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EE7A7E"/>
    <w:multiLevelType w:val="multilevel"/>
    <w:tmpl w:val="2D20B34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1DFF66C3"/>
    <w:multiLevelType w:val="multilevel"/>
    <w:tmpl w:val="CF42C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Lucida Sans Unicode" w:hAnsi="Times New Roman" w:cs="Times New Roman"/>
      </w:rPr>
    </w:lvl>
    <w:lvl w:ilvl="3">
      <w:start w:val="1"/>
      <w:numFmt w:val="bullet"/>
      <w:lvlText w:val="o"/>
      <w:lvlJc w:val="left"/>
      <w:pPr>
        <w:ind w:left="178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1E7C43F0"/>
    <w:multiLevelType w:val="multilevel"/>
    <w:tmpl w:val="1712618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2555926"/>
    <w:multiLevelType w:val="multilevel"/>
    <w:tmpl w:val="A4BE9E3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2E27595"/>
    <w:multiLevelType w:val="multilevel"/>
    <w:tmpl w:val="53AC77AC"/>
    <w:styleLink w:val="WW8Num4"/>
    <w:lvl w:ilvl="0">
      <w:start w:val="5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3076E28"/>
    <w:multiLevelType w:val="multilevel"/>
    <w:tmpl w:val="83445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8EA4C36"/>
    <w:multiLevelType w:val="multilevel"/>
    <w:tmpl w:val="5F6E98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ind w:left="157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2C601BFD"/>
    <w:multiLevelType w:val="hybridMultilevel"/>
    <w:tmpl w:val="B9E401A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02163"/>
    <w:multiLevelType w:val="multilevel"/>
    <w:tmpl w:val="01B6DB0E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9D15BE"/>
    <w:multiLevelType w:val="hybridMultilevel"/>
    <w:tmpl w:val="9DA65FE2"/>
    <w:lvl w:ilvl="0" w:tplc="C454494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1D74759"/>
    <w:multiLevelType w:val="hybridMultilevel"/>
    <w:tmpl w:val="587AC290"/>
    <w:lvl w:ilvl="0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33173EC1"/>
    <w:multiLevelType w:val="hybridMultilevel"/>
    <w:tmpl w:val="4B9AACF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335D3B59"/>
    <w:multiLevelType w:val="multilevel"/>
    <w:tmpl w:val="ECFE560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346A175F"/>
    <w:multiLevelType w:val="multilevel"/>
    <w:tmpl w:val="CFE04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F439A0"/>
    <w:multiLevelType w:val="multilevel"/>
    <w:tmpl w:val="CB3AF826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38DE5935"/>
    <w:multiLevelType w:val="multilevel"/>
    <w:tmpl w:val="032AD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586660"/>
    <w:multiLevelType w:val="multilevel"/>
    <w:tmpl w:val="8C3A0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4041338A"/>
    <w:multiLevelType w:val="multilevel"/>
    <w:tmpl w:val="F9C460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8" w15:restartNumberingAfterBreak="0">
    <w:nsid w:val="415F1ADB"/>
    <w:multiLevelType w:val="multilevel"/>
    <w:tmpl w:val="16284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41F05B3F"/>
    <w:multiLevelType w:val="multilevel"/>
    <w:tmpl w:val="6F906A46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495D40F2"/>
    <w:multiLevelType w:val="multilevel"/>
    <w:tmpl w:val="AB3E048E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A8C1687"/>
    <w:multiLevelType w:val="multilevel"/>
    <w:tmpl w:val="F5A8CF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4E1E271A"/>
    <w:multiLevelType w:val="hybridMultilevel"/>
    <w:tmpl w:val="B510C02A"/>
    <w:lvl w:ilvl="0" w:tplc="0416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3" w15:restartNumberingAfterBreak="0">
    <w:nsid w:val="50243DAF"/>
    <w:multiLevelType w:val="multilevel"/>
    <w:tmpl w:val="365CD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5387F10"/>
    <w:multiLevelType w:val="multilevel"/>
    <w:tmpl w:val="942E3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173E33"/>
    <w:multiLevelType w:val="hybridMultilevel"/>
    <w:tmpl w:val="15968B18"/>
    <w:lvl w:ilvl="0" w:tplc="0416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686248A8"/>
    <w:multiLevelType w:val="multilevel"/>
    <w:tmpl w:val="3DFA3538"/>
    <w:lvl w:ilvl="0">
      <w:start w:val="1"/>
      <w:numFmt w:val="lowerLetter"/>
      <w:lvlText w:val="%1)"/>
      <w:lvlJc w:val="left"/>
      <w:pPr>
        <w:ind w:left="2594" w:hanging="360"/>
      </w:pPr>
    </w:lvl>
    <w:lvl w:ilvl="1">
      <w:start w:val="1"/>
      <w:numFmt w:val="lowerLetter"/>
      <w:lvlText w:val="%2."/>
      <w:lvlJc w:val="left"/>
      <w:pPr>
        <w:ind w:left="3314" w:hanging="360"/>
      </w:pPr>
    </w:lvl>
    <w:lvl w:ilvl="2">
      <w:start w:val="1"/>
      <w:numFmt w:val="lowerRoman"/>
      <w:lvlText w:val="%3."/>
      <w:lvlJc w:val="right"/>
      <w:pPr>
        <w:ind w:left="4034" w:hanging="180"/>
      </w:pPr>
    </w:lvl>
    <w:lvl w:ilvl="3">
      <w:start w:val="1"/>
      <w:numFmt w:val="decimal"/>
      <w:lvlText w:val="%4."/>
      <w:lvlJc w:val="left"/>
      <w:pPr>
        <w:ind w:left="4754" w:hanging="360"/>
      </w:pPr>
    </w:lvl>
    <w:lvl w:ilvl="4">
      <w:start w:val="1"/>
      <w:numFmt w:val="lowerLetter"/>
      <w:lvlText w:val="%5."/>
      <w:lvlJc w:val="left"/>
      <w:pPr>
        <w:ind w:left="5474" w:hanging="360"/>
      </w:pPr>
    </w:lvl>
    <w:lvl w:ilvl="5">
      <w:start w:val="1"/>
      <w:numFmt w:val="lowerRoman"/>
      <w:lvlText w:val="%6."/>
      <w:lvlJc w:val="right"/>
      <w:pPr>
        <w:ind w:left="6194" w:hanging="180"/>
      </w:pPr>
    </w:lvl>
    <w:lvl w:ilvl="6">
      <w:start w:val="1"/>
      <w:numFmt w:val="decimal"/>
      <w:lvlText w:val="%7."/>
      <w:lvlJc w:val="left"/>
      <w:pPr>
        <w:ind w:left="6914" w:hanging="360"/>
      </w:pPr>
    </w:lvl>
    <w:lvl w:ilvl="7">
      <w:start w:val="1"/>
      <w:numFmt w:val="lowerLetter"/>
      <w:lvlText w:val="%8."/>
      <w:lvlJc w:val="left"/>
      <w:pPr>
        <w:ind w:left="7634" w:hanging="360"/>
      </w:pPr>
    </w:lvl>
    <w:lvl w:ilvl="8">
      <w:start w:val="1"/>
      <w:numFmt w:val="lowerRoman"/>
      <w:lvlText w:val="%9."/>
      <w:lvlJc w:val="right"/>
      <w:pPr>
        <w:ind w:left="8354" w:hanging="180"/>
      </w:pPr>
    </w:lvl>
  </w:abstractNum>
  <w:abstractNum w:abstractNumId="47" w15:restartNumberingAfterBreak="0">
    <w:nsid w:val="6A6A2FC9"/>
    <w:multiLevelType w:val="hybridMultilevel"/>
    <w:tmpl w:val="AA9CAD9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6D066D7"/>
    <w:multiLevelType w:val="multilevel"/>
    <w:tmpl w:val="248095B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50A35"/>
    <w:multiLevelType w:val="multilevel"/>
    <w:tmpl w:val="7BDC3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50" w15:restartNumberingAfterBreak="0">
    <w:nsid w:val="79EA6A73"/>
    <w:multiLevelType w:val="hybridMultilevel"/>
    <w:tmpl w:val="48069C14"/>
    <w:lvl w:ilvl="0" w:tplc="DBD2A1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A5C6463"/>
    <w:multiLevelType w:val="hybridMultilevel"/>
    <w:tmpl w:val="C052AB24"/>
    <w:lvl w:ilvl="0" w:tplc="29B45A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CA62D12"/>
    <w:multiLevelType w:val="multilevel"/>
    <w:tmpl w:val="9286B9E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3" w15:restartNumberingAfterBreak="0">
    <w:nsid w:val="7F7209FD"/>
    <w:multiLevelType w:val="multilevel"/>
    <w:tmpl w:val="7DC08F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14"/>
  </w:num>
  <w:num w:numId="4">
    <w:abstractNumId w:val="24"/>
  </w:num>
  <w:num w:numId="5">
    <w:abstractNumId w:val="34"/>
  </w:num>
  <w:num w:numId="6">
    <w:abstractNumId w:val="28"/>
  </w:num>
  <w:num w:numId="7">
    <w:abstractNumId w:val="20"/>
  </w:num>
  <w:num w:numId="8">
    <w:abstractNumId w:val="18"/>
  </w:num>
  <w:num w:numId="9">
    <w:abstractNumId w:val="23"/>
  </w:num>
  <w:num w:numId="10">
    <w:abstractNumId w:val="17"/>
  </w:num>
  <w:num w:numId="11">
    <w:abstractNumId w:val="22"/>
  </w:num>
  <w:num w:numId="12">
    <w:abstractNumId w:val="38"/>
  </w:num>
  <w:num w:numId="13">
    <w:abstractNumId w:val="21"/>
  </w:num>
  <w:num w:numId="14">
    <w:abstractNumId w:val="53"/>
  </w:num>
  <w:num w:numId="15">
    <w:abstractNumId w:val="26"/>
  </w:num>
  <w:num w:numId="16">
    <w:abstractNumId w:val="49"/>
  </w:num>
  <w:num w:numId="17">
    <w:abstractNumId w:val="30"/>
  </w:num>
  <w:num w:numId="18">
    <w:abstractNumId w:val="29"/>
  </w:num>
  <w:num w:numId="19">
    <w:abstractNumId w:val="16"/>
  </w:num>
  <w:num w:numId="20">
    <w:abstractNumId w:val="37"/>
  </w:num>
  <w:num w:numId="21">
    <w:abstractNumId w:val="45"/>
  </w:num>
  <w:num w:numId="22">
    <w:abstractNumId w:val="33"/>
  </w:num>
  <w:num w:numId="23">
    <w:abstractNumId w:val="31"/>
  </w:num>
  <w:num w:numId="24">
    <w:abstractNumId w:val="47"/>
  </w:num>
  <w:num w:numId="25">
    <w:abstractNumId w:val="51"/>
  </w:num>
  <w:num w:numId="26">
    <w:abstractNumId w:val="13"/>
  </w:num>
  <w:num w:numId="27">
    <w:abstractNumId w:val="27"/>
  </w:num>
  <w:num w:numId="28">
    <w:abstractNumId w:val="50"/>
  </w:num>
  <w:num w:numId="29">
    <w:abstractNumId w:val="41"/>
  </w:num>
  <w:num w:numId="30">
    <w:abstractNumId w:val="39"/>
  </w:num>
  <w:num w:numId="31">
    <w:abstractNumId w:val="48"/>
  </w:num>
  <w:num w:numId="32">
    <w:abstractNumId w:val="36"/>
  </w:num>
  <w:num w:numId="33">
    <w:abstractNumId w:val="42"/>
  </w:num>
  <w:num w:numId="34">
    <w:abstractNumId w:val="32"/>
  </w:num>
  <w:num w:numId="35">
    <w:abstractNumId w:val="46"/>
  </w:num>
  <w:num w:numId="36">
    <w:abstractNumId w:val="25"/>
  </w:num>
  <w:num w:numId="37">
    <w:abstractNumId w:val="44"/>
  </w:num>
  <w:num w:numId="38">
    <w:abstractNumId w:val="43"/>
  </w:num>
  <w:num w:numId="39">
    <w:abstractNumId w:val="35"/>
  </w:num>
  <w:num w:numId="40">
    <w:abstractNumId w:val="15"/>
  </w:num>
  <w:num w:numId="41">
    <w:abstractNumId w:val="5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4"/>
    <w:rsid w:val="000040E6"/>
    <w:rsid w:val="00004C74"/>
    <w:rsid w:val="00011058"/>
    <w:rsid w:val="00012D2D"/>
    <w:rsid w:val="00013064"/>
    <w:rsid w:val="00013606"/>
    <w:rsid w:val="00014AFC"/>
    <w:rsid w:val="000150EA"/>
    <w:rsid w:val="00020C6E"/>
    <w:rsid w:val="00022A1B"/>
    <w:rsid w:val="00022E6A"/>
    <w:rsid w:val="000242FB"/>
    <w:rsid w:val="0003121A"/>
    <w:rsid w:val="00033884"/>
    <w:rsid w:val="00035617"/>
    <w:rsid w:val="00036CEC"/>
    <w:rsid w:val="00041564"/>
    <w:rsid w:val="00042B31"/>
    <w:rsid w:val="000431E2"/>
    <w:rsid w:val="000467A1"/>
    <w:rsid w:val="00047EA0"/>
    <w:rsid w:val="000504D8"/>
    <w:rsid w:val="00051764"/>
    <w:rsid w:val="000529B6"/>
    <w:rsid w:val="00054CAB"/>
    <w:rsid w:val="000552BA"/>
    <w:rsid w:val="00056D1A"/>
    <w:rsid w:val="00057567"/>
    <w:rsid w:val="000613F2"/>
    <w:rsid w:val="00062CF0"/>
    <w:rsid w:val="00063D03"/>
    <w:rsid w:val="000657DB"/>
    <w:rsid w:val="000661A8"/>
    <w:rsid w:val="000666AC"/>
    <w:rsid w:val="000668D7"/>
    <w:rsid w:val="000705CB"/>
    <w:rsid w:val="00073860"/>
    <w:rsid w:val="000746E0"/>
    <w:rsid w:val="0008033F"/>
    <w:rsid w:val="000803E8"/>
    <w:rsid w:val="00084224"/>
    <w:rsid w:val="00084274"/>
    <w:rsid w:val="00090728"/>
    <w:rsid w:val="000926A8"/>
    <w:rsid w:val="0009343B"/>
    <w:rsid w:val="00096DD1"/>
    <w:rsid w:val="000A11F6"/>
    <w:rsid w:val="000A17AA"/>
    <w:rsid w:val="000B1784"/>
    <w:rsid w:val="000B18ED"/>
    <w:rsid w:val="000B5701"/>
    <w:rsid w:val="000C6716"/>
    <w:rsid w:val="000D2346"/>
    <w:rsid w:val="000D4B97"/>
    <w:rsid w:val="000D7C60"/>
    <w:rsid w:val="000E6370"/>
    <w:rsid w:val="000E711F"/>
    <w:rsid w:val="000F4BB9"/>
    <w:rsid w:val="000F4D70"/>
    <w:rsid w:val="000F66E5"/>
    <w:rsid w:val="00102340"/>
    <w:rsid w:val="00103810"/>
    <w:rsid w:val="001052C9"/>
    <w:rsid w:val="00107C88"/>
    <w:rsid w:val="00113778"/>
    <w:rsid w:val="00117A6B"/>
    <w:rsid w:val="001213C6"/>
    <w:rsid w:val="00122822"/>
    <w:rsid w:val="00125326"/>
    <w:rsid w:val="0013124B"/>
    <w:rsid w:val="0013187D"/>
    <w:rsid w:val="001322A6"/>
    <w:rsid w:val="001348B8"/>
    <w:rsid w:val="00135017"/>
    <w:rsid w:val="00136370"/>
    <w:rsid w:val="00137638"/>
    <w:rsid w:val="001424EB"/>
    <w:rsid w:val="00142B95"/>
    <w:rsid w:val="0014510D"/>
    <w:rsid w:val="00146157"/>
    <w:rsid w:val="00147B17"/>
    <w:rsid w:val="00150B9B"/>
    <w:rsid w:val="00154758"/>
    <w:rsid w:val="00156A1F"/>
    <w:rsid w:val="00161803"/>
    <w:rsid w:val="0016199A"/>
    <w:rsid w:val="00165986"/>
    <w:rsid w:val="00167447"/>
    <w:rsid w:val="00170000"/>
    <w:rsid w:val="0017024B"/>
    <w:rsid w:val="00173C25"/>
    <w:rsid w:val="00174588"/>
    <w:rsid w:val="00175880"/>
    <w:rsid w:val="0017645C"/>
    <w:rsid w:val="00177B2B"/>
    <w:rsid w:val="00177CA9"/>
    <w:rsid w:val="00181CFB"/>
    <w:rsid w:val="00181EFF"/>
    <w:rsid w:val="00184AE7"/>
    <w:rsid w:val="0018721A"/>
    <w:rsid w:val="00187BF2"/>
    <w:rsid w:val="00191109"/>
    <w:rsid w:val="0019254D"/>
    <w:rsid w:val="00193716"/>
    <w:rsid w:val="00197D56"/>
    <w:rsid w:val="001A6746"/>
    <w:rsid w:val="001A7A44"/>
    <w:rsid w:val="001B33C1"/>
    <w:rsid w:val="001B3EB5"/>
    <w:rsid w:val="001B58BA"/>
    <w:rsid w:val="001B7F90"/>
    <w:rsid w:val="001C5B4D"/>
    <w:rsid w:val="001C5C9F"/>
    <w:rsid w:val="001C6224"/>
    <w:rsid w:val="001C7343"/>
    <w:rsid w:val="001D27C0"/>
    <w:rsid w:val="001D3DF7"/>
    <w:rsid w:val="001D417A"/>
    <w:rsid w:val="001D4247"/>
    <w:rsid w:val="001D6609"/>
    <w:rsid w:val="001E1B97"/>
    <w:rsid w:val="001E475B"/>
    <w:rsid w:val="001E519A"/>
    <w:rsid w:val="001E5ACA"/>
    <w:rsid w:val="001F0901"/>
    <w:rsid w:val="001F1915"/>
    <w:rsid w:val="001F48AB"/>
    <w:rsid w:val="001F56E3"/>
    <w:rsid w:val="00200242"/>
    <w:rsid w:val="002006B0"/>
    <w:rsid w:val="002018FD"/>
    <w:rsid w:val="0020306F"/>
    <w:rsid w:val="00204D41"/>
    <w:rsid w:val="00210017"/>
    <w:rsid w:val="002102A8"/>
    <w:rsid w:val="002136F1"/>
    <w:rsid w:val="00213A5E"/>
    <w:rsid w:val="002178A6"/>
    <w:rsid w:val="00227AF1"/>
    <w:rsid w:val="002307A9"/>
    <w:rsid w:val="002325BD"/>
    <w:rsid w:val="0023454E"/>
    <w:rsid w:val="00235A31"/>
    <w:rsid w:val="0023672E"/>
    <w:rsid w:val="002417A4"/>
    <w:rsid w:val="002436FF"/>
    <w:rsid w:val="00250582"/>
    <w:rsid w:val="0025122C"/>
    <w:rsid w:val="00251A9E"/>
    <w:rsid w:val="0026441B"/>
    <w:rsid w:val="00274252"/>
    <w:rsid w:val="002817D7"/>
    <w:rsid w:val="00281939"/>
    <w:rsid w:val="002865AB"/>
    <w:rsid w:val="00287292"/>
    <w:rsid w:val="0029076C"/>
    <w:rsid w:val="00297F4E"/>
    <w:rsid w:val="002A26B1"/>
    <w:rsid w:val="002A345B"/>
    <w:rsid w:val="002A49C0"/>
    <w:rsid w:val="002A618E"/>
    <w:rsid w:val="002A7BFC"/>
    <w:rsid w:val="002B0F78"/>
    <w:rsid w:val="002B2275"/>
    <w:rsid w:val="002B3DE4"/>
    <w:rsid w:val="002B6558"/>
    <w:rsid w:val="002B7CD3"/>
    <w:rsid w:val="002C0579"/>
    <w:rsid w:val="002C12F9"/>
    <w:rsid w:val="002C1AC8"/>
    <w:rsid w:val="002C5378"/>
    <w:rsid w:val="002C693C"/>
    <w:rsid w:val="002C74D9"/>
    <w:rsid w:val="002D1051"/>
    <w:rsid w:val="002D2DF7"/>
    <w:rsid w:val="002D2E4D"/>
    <w:rsid w:val="002D30C7"/>
    <w:rsid w:val="002D5B47"/>
    <w:rsid w:val="002D653A"/>
    <w:rsid w:val="002E36E2"/>
    <w:rsid w:val="002F286E"/>
    <w:rsid w:val="002F4BA1"/>
    <w:rsid w:val="00300D66"/>
    <w:rsid w:val="00300F56"/>
    <w:rsid w:val="0030159F"/>
    <w:rsid w:val="00302D27"/>
    <w:rsid w:val="003031A7"/>
    <w:rsid w:val="0030625C"/>
    <w:rsid w:val="003062EC"/>
    <w:rsid w:val="003076D1"/>
    <w:rsid w:val="00312A3C"/>
    <w:rsid w:val="00324584"/>
    <w:rsid w:val="00325D2D"/>
    <w:rsid w:val="003275A1"/>
    <w:rsid w:val="00327D86"/>
    <w:rsid w:val="003316E9"/>
    <w:rsid w:val="00331829"/>
    <w:rsid w:val="00332416"/>
    <w:rsid w:val="003329DA"/>
    <w:rsid w:val="00332D4F"/>
    <w:rsid w:val="00333931"/>
    <w:rsid w:val="0033631E"/>
    <w:rsid w:val="00341F18"/>
    <w:rsid w:val="00356330"/>
    <w:rsid w:val="00357FD2"/>
    <w:rsid w:val="0036208F"/>
    <w:rsid w:val="00370EA4"/>
    <w:rsid w:val="003724BA"/>
    <w:rsid w:val="0037501B"/>
    <w:rsid w:val="00377965"/>
    <w:rsid w:val="003779AD"/>
    <w:rsid w:val="0038691E"/>
    <w:rsid w:val="0039526A"/>
    <w:rsid w:val="003961F8"/>
    <w:rsid w:val="00396AFF"/>
    <w:rsid w:val="00397BF3"/>
    <w:rsid w:val="003A3027"/>
    <w:rsid w:val="003A65F4"/>
    <w:rsid w:val="003A6FB0"/>
    <w:rsid w:val="003A7408"/>
    <w:rsid w:val="003A7CA1"/>
    <w:rsid w:val="003B0177"/>
    <w:rsid w:val="003B23E6"/>
    <w:rsid w:val="003B3FC9"/>
    <w:rsid w:val="003B53EA"/>
    <w:rsid w:val="003C2BE0"/>
    <w:rsid w:val="003C490F"/>
    <w:rsid w:val="003C74E5"/>
    <w:rsid w:val="003C7B06"/>
    <w:rsid w:val="003C7B52"/>
    <w:rsid w:val="003D19EC"/>
    <w:rsid w:val="003D2982"/>
    <w:rsid w:val="003D3356"/>
    <w:rsid w:val="003D3415"/>
    <w:rsid w:val="003D3971"/>
    <w:rsid w:val="003E06A0"/>
    <w:rsid w:val="003E081B"/>
    <w:rsid w:val="003E188A"/>
    <w:rsid w:val="003E2234"/>
    <w:rsid w:val="003E2AB3"/>
    <w:rsid w:val="003E4799"/>
    <w:rsid w:val="003E587D"/>
    <w:rsid w:val="0040282A"/>
    <w:rsid w:val="00404984"/>
    <w:rsid w:val="0041113D"/>
    <w:rsid w:val="00413166"/>
    <w:rsid w:val="00420853"/>
    <w:rsid w:val="0042099F"/>
    <w:rsid w:val="00423D75"/>
    <w:rsid w:val="00423EA3"/>
    <w:rsid w:val="004249A6"/>
    <w:rsid w:val="004311DB"/>
    <w:rsid w:val="004340EB"/>
    <w:rsid w:val="00434A7A"/>
    <w:rsid w:val="00442810"/>
    <w:rsid w:val="0044757E"/>
    <w:rsid w:val="00447C83"/>
    <w:rsid w:val="00451873"/>
    <w:rsid w:val="00452A06"/>
    <w:rsid w:val="00452A09"/>
    <w:rsid w:val="00452C7D"/>
    <w:rsid w:val="00462DF3"/>
    <w:rsid w:val="00465345"/>
    <w:rsid w:val="00467EE3"/>
    <w:rsid w:val="00470646"/>
    <w:rsid w:val="00472B96"/>
    <w:rsid w:val="00472DBE"/>
    <w:rsid w:val="00475125"/>
    <w:rsid w:val="00476D50"/>
    <w:rsid w:val="0048038D"/>
    <w:rsid w:val="00481C7D"/>
    <w:rsid w:val="004834DC"/>
    <w:rsid w:val="00486E0D"/>
    <w:rsid w:val="00487B2C"/>
    <w:rsid w:val="00494CB4"/>
    <w:rsid w:val="004966BE"/>
    <w:rsid w:val="00496DE4"/>
    <w:rsid w:val="00497477"/>
    <w:rsid w:val="0049768B"/>
    <w:rsid w:val="004A15FD"/>
    <w:rsid w:val="004A17CD"/>
    <w:rsid w:val="004A22D2"/>
    <w:rsid w:val="004A34C4"/>
    <w:rsid w:val="004A40BB"/>
    <w:rsid w:val="004A4C2B"/>
    <w:rsid w:val="004A4EB9"/>
    <w:rsid w:val="004A6CB8"/>
    <w:rsid w:val="004B044B"/>
    <w:rsid w:val="004B103A"/>
    <w:rsid w:val="004B176A"/>
    <w:rsid w:val="004B4722"/>
    <w:rsid w:val="004B49EA"/>
    <w:rsid w:val="004B7078"/>
    <w:rsid w:val="004B7431"/>
    <w:rsid w:val="004C0973"/>
    <w:rsid w:val="004C14AA"/>
    <w:rsid w:val="004C31B2"/>
    <w:rsid w:val="004C5370"/>
    <w:rsid w:val="004D01D4"/>
    <w:rsid w:val="004D1DC8"/>
    <w:rsid w:val="004E0194"/>
    <w:rsid w:val="004E1503"/>
    <w:rsid w:val="004E3F35"/>
    <w:rsid w:val="004E47AC"/>
    <w:rsid w:val="004E4BE3"/>
    <w:rsid w:val="004E5376"/>
    <w:rsid w:val="004E74BC"/>
    <w:rsid w:val="004F005A"/>
    <w:rsid w:val="004F00DB"/>
    <w:rsid w:val="004F2487"/>
    <w:rsid w:val="004F261B"/>
    <w:rsid w:val="004F28DE"/>
    <w:rsid w:val="004F3921"/>
    <w:rsid w:val="004F451E"/>
    <w:rsid w:val="004F4A78"/>
    <w:rsid w:val="004F4B1F"/>
    <w:rsid w:val="004F5CF6"/>
    <w:rsid w:val="00503924"/>
    <w:rsid w:val="00503CB3"/>
    <w:rsid w:val="00506E2F"/>
    <w:rsid w:val="0051242A"/>
    <w:rsid w:val="0051313A"/>
    <w:rsid w:val="00515948"/>
    <w:rsid w:val="00516F44"/>
    <w:rsid w:val="0053023F"/>
    <w:rsid w:val="0053309B"/>
    <w:rsid w:val="00533CFA"/>
    <w:rsid w:val="005407FD"/>
    <w:rsid w:val="00543FA2"/>
    <w:rsid w:val="00544253"/>
    <w:rsid w:val="00544C0A"/>
    <w:rsid w:val="00546943"/>
    <w:rsid w:val="005505E2"/>
    <w:rsid w:val="0055692D"/>
    <w:rsid w:val="00557C46"/>
    <w:rsid w:val="005610D5"/>
    <w:rsid w:val="005625D9"/>
    <w:rsid w:val="0056413A"/>
    <w:rsid w:val="00564597"/>
    <w:rsid w:val="00565BF4"/>
    <w:rsid w:val="00567AB1"/>
    <w:rsid w:val="0058077B"/>
    <w:rsid w:val="0058258B"/>
    <w:rsid w:val="0058460F"/>
    <w:rsid w:val="00592937"/>
    <w:rsid w:val="00592B4F"/>
    <w:rsid w:val="00596EFA"/>
    <w:rsid w:val="005978AF"/>
    <w:rsid w:val="005A123B"/>
    <w:rsid w:val="005A417F"/>
    <w:rsid w:val="005A4DDB"/>
    <w:rsid w:val="005A561A"/>
    <w:rsid w:val="005A697D"/>
    <w:rsid w:val="005B0F5E"/>
    <w:rsid w:val="005B1FE6"/>
    <w:rsid w:val="005B4923"/>
    <w:rsid w:val="005B56F8"/>
    <w:rsid w:val="005B62EF"/>
    <w:rsid w:val="005B79C4"/>
    <w:rsid w:val="005B7EB6"/>
    <w:rsid w:val="005C0190"/>
    <w:rsid w:val="005C0DA8"/>
    <w:rsid w:val="005C3C8E"/>
    <w:rsid w:val="005C4F03"/>
    <w:rsid w:val="005C753A"/>
    <w:rsid w:val="005D10B4"/>
    <w:rsid w:val="005D4B0A"/>
    <w:rsid w:val="005D77BB"/>
    <w:rsid w:val="005E3772"/>
    <w:rsid w:val="005E61DF"/>
    <w:rsid w:val="005F1459"/>
    <w:rsid w:val="005F182C"/>
    <w:rsid w:val="005F6D8A"/>
    <w:rsid w:val="0060129F"/>
    <w:rsid w:val="006029E1"/>
    <w:rsid w:val="00603B2D"/>
    <w:rsid w:val="006067FB"/>
    <w:rsid w:val="00610C8F"/>
    <w:rsid w:val="00615268"/>
    <w:rsid w:val="00615589"/>
    <w:rsid w:val="00623DBE"/>
    <w:rsid w:val="006317A1"/>
    <w:rsid w:val="0063717D"/>
    <w:rsid w:val="006372CD"/>
    <w:rsid w:val="00637CDD"/>
    <w:rsid w:val="006412DE"/>
    <w:rsid w:val="00641B98"/>
    <w:rsid w:val="006422CD"/>
    <w:rsid w:val="0064263B"/>
    <w:rsid w:val="0064381B"/>
    <w:rsid w:val="006520C6"/>
    <w:rsid w:val="006522BF"/>
    <w:rsid w:val="006546E0"/>
    <w:rsid w:val="00656AEB"/>
    <w:rsid w:val="00657551"/>
    <w:rsid w:val="00664981"/>
    <w:rsid w:val="00671EEA"/>
    <w:rsid w:val="00677896"/>
    <w:rsid w:val="00677B2A"/>
    <w:rsid w:val="00680C80"/>
    <w:rsid w:val="006924B4"/>
    <w:rsid w:val="006934D9"/>
    <w:rsid w:val="006935EB"/>
    <w:rsid w:val="006965B4"/>
    <w:rsid w:val="006967AB"/>
    <w:rsid w:val="00697778"/>
    <w:rsid w:val="006A1360"/>
    <w:rsid w:val="006A214C"/>
    <w:rsid w:val="006A3037"/>
    <w:rsid w:val="006A4266"/>
    <w:rsid w:val="006A42EC"/>
    <w:rsid w:val="006A5EDB"/>
    <w:rsid w:val="006A69B6"/>
    <w:rsid w:val="006B05B4"/>
    <w:rsid w:val="006B0989"/>
    <w:rsid w:val="006B14AE"/>
    <w:rsid w:val="006B303E"/>
    <w:rsid w:val="006B3714"/>
    <w:rsid w:val="006B4270"/>
    <w:rsid w:val="006B7093"/>
    <w:rsid w:val="006C1425"/>
    <w:rsid w:val="006C4996"/>
    <w:rsid w:val="006D3E0E"/>
    <w:rsid w:val="006D5A11"/>
    <w:rsid w:val="006D763A"/>
    <w:rsid w:val="006E295B"/>
    <w:rsid w:val="006E3050"/>
    <w:rsid w:val="006E4CD6"/>
    <w:rsid w:val="006E4DFA"/>
    <w:rsid w:val="006F0B2E"/>
    <w:rsid w:val="006F236B"/>
    <w:rsid w:val="006F52F6"/>
    <w:rsid w:val="006F6338"/>
    <w:rsid w:val="007048A8"/>
    <w:rsid w:val="00710E71"/>
    <w:rsid w:val="00717179"/>
    <w:rsid w:val="007173E4"/>
    <w:rsid w:val="007178A8"/>
    <w:rsid w:val="00720A9A"/>
    <w:rsid w:val="00721DCB"/>
    <w:rsid w:val="007257F5"/>
    <w:rsid w:val="00726E3C"/>
    <w:rsid w:val="00727171"/>
    <w:rsid w:val="00733789"/>
    <w:rsid w:val="00735FE8"/>
    <w:rsid w:val="00736B0D"/>
    <w:rsid w:val="00740D92"/>
    <w:rsid w:val="007441FB"/>
    <w:rsid w:val="00746B25"/>
    <w:rsid w:val="007471AA"/>
    <w:rsid w:val="00750DC6"/>
    <w:rsid w:val="00751110"/>
    <w:rsid w:val="00751349"/>
    <w:rsid w:val="00754ABC"/>
    <w:rsid w:val="0075566B"/>
    <w:rsid w:val="00756187"/>
    <w:rsid w:val="00757290"/>
    <w:rsid w:val="0075790B"/>
    <w:rsid w:val="00761504"/>
    <w:rsid w:val="00770F95"/>
    <w:rsid w:val="007802E0"/>
    <w:rsid w:val="0078445D"/>
    <w:rsid w:val="00786462"/>
    <w:rsid w:val="00795A88"/>
    <w:rsid w:val="007A2600"/>
    <w:rsid w:val="007A2E4F"/>
    <w:rsid w:val="007A54D0"/>
    <w:rsid w:val="007A550A"/>
    <w:rsid w:val="007A6083"/>
    <w:rsid w:val="007B14E6"/>
    <w:rsid w:val="007B22F4"/>
    <w:rsid w:val="007B2533"/>
    <w:rsid w:val="007B5982"/>
    <w:rsid w:val="007B70BF"/>
    <w:rsid w:val="007C1482"/>
    <w:rsid w:val="007C1F23"/>
    <w:rsid w:val="007C4C36"/>
    <w:rsid w:val="007C64C2"/>
    <w:rsid w:val="007C6558"/>
    <w:rsid w:val="007D1DE0"/>
    <w:rsid w:val="007D3ED5"/>
    <w:rsid w:val="007D4E12"/>
    <w:rsid w:val="007E054F"/>
    <w:rsid w:val="007E2CEB"/>
    <w:rsid w:val="007E760F"/>
    <w:rsid w:val="007F2B2D"/>
    <w:rsid w:val="007F3CF8"/>
    <w:rsid w:val="007F424A"/>
    <w:rsid w:val="007F50E0"/>
    <w:rsid w:val="007F640A"/>
    <w:rsid w:val="007F6B6F"/>
    <w:rsid w:val="008078A0"/>
    <w:rsid w:val="00807CCA"/>
    <w:rsid w:val="00813470"/>
    <w:rsid w:val="0082047C"/>
    <w:rsid w:val="008234ED"/>
    <w:rsid w:val="00827E78"/>
    <w:rsid w:val="008301EB"/>
    <w:rsid w:val="00836D36"/>
    <w:rsid w:val="00841E7A"/>
    <w:rsid w:val="0084436F"/>
    <w:rsid w:val="00851E38"/>
    <w:rsid w:val="00854123"/>
    <w:rsid w:val="00856EB1"/>
    <w:rsid w:val="0085796F"/>
    <w:rsid w:val="008628BC"/>
    <w:rsid w:val="00863911"/>
    <w:rsid w:val="00863FE1"/>
    <w:rsid w:val="00865E97"/>
    <w:rsid w:val="00874BEE"/>
    <w:rsid w:val="00876682"/>
    <w:rsid w:val="00884322"/>
    <w:rsid w:val="008856B4"/>
    <w:rsid w:val="008941DD"/>
    <w:rsid w:val="00894966"/>
    <w:rsid w:val="008961B1"/>
    <w:rsid w:val="008A22F9"/>
    <w:rsid w:val="008A2620"/>
    <w:rsid w:val="008A54AA"/>
    <w:rsid w:val="008A5777"/>
    <w:rsid w:val="008A650F"/>
    <w:rsid w:val="008A6A7F"/>
    <w:rsid w:val="008B0292"/>
    <w:rsid w:val="008B0B04"/>
    <w:rsid w:val="008B2A9D"/>
    <w:rsid w:val="008B75B7"/>
    <w:rsid w:val="008C3DA5"/>
    <w:rsid w:val="008C6532"/>
    <w:rsid w:val="008D27E5"/>
    <w:rsid w:val="008D6EBC"/>
    <w:rsid w:val="008E6338"/>
    <w:rsid w:val="008E7967"/>
    <w:rsid w:val="008F1948"/>
    <w:rsid w:val="008F6446"/>
    <w:rsid w:val="00900A9A"/>
    <w:rsid w:val="009031F1"/>
    <w:rsid w:val="0090372F"/>
    <w:rsid w:val="009043D2"/>
    <w:rsid w:val="009058DB"/>
    <w:rsid w:val="00910AA6"/>
    <w:rsid w:val="00910E5E"/>
    <w:rsid w:val="0091314F"/>
    <w:rsid w:val="00916B09"/>
    <w:rsid w:val="009214CC"/>
    <w:rsid w:val="00921678"/>
    <w:rsid w:val="00922038"/>
    <w:rsid w:val="009258A3"/>
    <w:rsid w:val="0093255E"/>
    <w:rsid w:val="00935144"/>
    <w:rsid w:val="0093577E"/>
    <w:rsid w:val="00935849"/>
    <w:rsid w:val="00937B89"/>
    <w:rsid w:val="00952158"/>
    <w:rsid w:val="009534D7"/>
    <w:rsid w:val="009560C1"/>
    <w:rsid w:val="0095653B"/>
    <w:rsid w:val="00956EF6"/>
    <w:rsid w:val="00957C8B"/>
    <w:rsid w:val="0096020C"/>
    <w:rsid w:val="009622F8"/>
    <w:rsid w:val="009627DB"/>
    <w:rsid w:val="00964A79"/>
    <w:rsid w:val="00964C0E"/>
    <w:rsid w:val="00975DAB"/>
    <w:rsid w:val="00985DF7"/>
    <w:rsid w:val="00990390"/>
    <w:rsid w:val="00992162"/>
    <w:rsid w:val="009928E8"/>
    <w:rsid w:val="00996A96"/>
    <w:rsid w:val="00996ADA"/>
    <w:rsid w:val="009A09C6"/>
    <w:rsid w:val="009A1203"/>
    <w:rsid w:val="009A2021"/>
    <w:rsid w:val="009A2474"/>
    <w:rsid w:val="009A4119"/>
    <w:rsid w:val="009A4A2E"/>
    <w:rsid w:val="009A6387"/>
    <w:rsid w:val="009A78A2"/>
    <w:rsid w:val="009B5A95"/>
    <w:rsid w:val="009B6EA9"/>
    <w:rsid w:val="009B701C"/>
    <w:rsid w:val="009B7EE6"/>
    <w:rsid w:val="009C22C3"/>
    <w:rsid w:val="009C42E2"/>
    <w:rsid w:val="009C63FB"/>
    <w:rsid w:val="009C6910"/>
    <w:rsid w:val="009D0C88"/>
    <w:rsid w:val="009D5A1D"/>
    <w:rsid w:val="009D5DA6"/>
    <w:rsid w:val="009E3DEF"/>
    <w:rsid w:val="009E45E6"/>
    <w:rsid w:val="009F0F16"/>
    <w:rsid w:val="00A00A22"/>
    <w:rsid w:val="00A013CB"/>
    <w:rsid w:val="00A0238C"/>
    <w:rsid w:val="00A06897"/>
    <w:rsid w:val="00A13ECF"/>
    <w:rsid w:val="00A16B32"/>
    <w:rsid w:val="00A16C5F"/>
    <w:rsid w:val="00A2032F"/>
    <w:rsid w:val="00A24A5A"/>
    <w:rsid w:val="00A24AA8"/>
    <w:rsid w:val="00A264D8"/>
    <w:rsid w:val="00A278C1"/>
    <w:rsid w:val="00A30616"/>
    <w:rsid w:val="00A315A5"/>
    <w:rsid w:val="00A372C4"/>
    <w:rsid w:val="00A3784B"/>
    <w:rsid w:val="00A42AF6"/>
    <w:rsid w:val="00A45DBE"/>
    <w:rsid w:val="00A47F42"/>
    <w:rsid w:val="00A50A7F"/>
    <w:rsid w:val="00A51082"/>
    <w:rsid w:val="00A51AE8"/>
    <w:rsid w:val="00A54A7B"/>
    <w:rsid w:val="00A550F6"/>
    <w:rsid w:val="00A55866"/>
    <w:rsid w:val="00A572ED"/>
    <w:rsid w:val="00A64B86"/>
    <w:rsid w:val="00A65C1C"/>
    <w:rsid w:val="00A673C2"/>
    <w:rsid w:val="00A71997"/>
    <w:rsid w:val="00A71ADE"/>
    <w:rsid w:val="00A769A5"/>
    <w:rsid w:val="00A76F31"/>
    <w:rsid w:val="00A771FA"/>
    <w:rsid w:val="00A805A9"/>
    <w:rsid w:val="00A855DF"/>
    <w:rsid w:val="00A85683"/>
    <w:rsid w:val="00A932F8"/>
    <w:rsid w:val="00A9583C"/>
    <w:rsid w:val="00AA076B"/>
    <w:rsid w:val="00AA2404"/>
    <w:rsid w:val="00AA2ABC"/>
    <w:rsid w:val="00AA4162"/>
    <w:rsid w:val="00AA564D"/>
    <w:rsid w:val="00AA5B1E"/>
    <w:rsid w:val="00AA6715"/>
    <w:rsid w:val="00AB4D73"/>
    <w:rsid w:val="00AB5E6D"/>
    <w:rsid w:val="00AC294A"/>
    <w:rsid w:val="00AC457D"/>
    <w:rsid w:val="00AC673C"/>
    <w:rsid w:val="00AD2D36"/>
    <w:rsid w:val="00AD3DA5"/>
    <w:rsid w:val="00AD3DC2"/>
    <w:rsid w:val="00AD666A"/>
    <w:rsid w:val="00AD78DB"/>
    <w:rsid w:val="00AD7AC0"/>
    <w:rsid w:val="00AE07E8"/>
    <w:rsid w:val="00AE5389"/>
    <w:rsid w:val="00AE6F4A"/>
    <w:rsid w:val="00AF0C2C"/>
    <w:rsid w:val="00AF2040"/>
    <w:rsid w:val="00AF2D31"/>
    <w:rsid w:val="00AF4C8C"/>
    <w:rsid w:val="00B00347"/>
    <w:rsid w:val="00B030BA"/>
    <w:rsid w:val="00B0489D"/>
    <w:rsid w:val="00B124F8"/>
    <w:rsid w:val="00B1290E"/>
    <w:rsid w:val="00B13EEE"/>
    <w:rsid w:val="00B13F35"/>
    <w:rsid w:val="00B17ECC"/>
    <w:rsid w:val="00B20A77"/>
    <w:rsid w:val="00B23AB7"/>
    <w:rsid w:val="00B31BD1"/>
    <w:rsid w:val="00B47412"/>
    <w:rsid w:val="00B50672"/>
    <w:rsid w:val="00B50A95"/>
    <w:rsid w:val="00B50C9C"/>
    <w:rsid w:val="00B5254B"/>
    <w:rsid w:val="00B554D9"/>
    <w:rsid w:val="00B6010A"/>
    <w:rsid w:val="00B607BB"/>
    <w:rsid w:val="00B617CC"/>
    <w:rsid w:val="00B6256A"/>
    <w:rsid w:val="00B63E79"/>
    <w:rsid w:val="00B66656"/>
    <w:rsid w:val="00B70D3C"/>
    <w:rsid w:val="00B7164F"/>
    <w:rsid w:val="00B72E45"/>
    <w:rsid w:val="00B748D0"/>
    <w:rsid w:val="00B75809"/>
    <w:rsid w:val="00B75FEE"/>
    <w:rsid w:val="00B805CD"/>
    <w:rsid w:val="00B836B1"/>
    <w:rsid w:val="00B865C7"/>
    <w:rsid w:val="00B8745D"/>
    <w:rsid w:val="00B90A88"/>
    <w:rsid w:val="00B9294C"/>
    <w:rsid w:val="00B950DC"/>
    <w:rsid w:val="00B957E7"/>
    <w:rsid w:val="00B962D7"/>
    <w:rsid w:val="00BA3F3A"/>
    <w:rsid w:val="00BB098B"/>
    <w:rsid w:val="00BB0EDF"/>
    <w:rsid w:val="00BB665F"/>
    <w:rsid w:val="00BC6E9F"/>
    <w:rsid w:val="00BD1BCA"/>
    <w:rsid w:val="00BD4F81"/>
    <w:rsid w:val="00BD588D"/>
    <w:rsid w:val="00BD58DC"/>
    <w:rsid w:val="00BD7B6D"/>
    <w:rsid w:val="00BE30B3"/>
    <w:rsid w:val="00BE54DC"/>
    <w:rsid w:val="00BE5B9F"/>
    <w:rsid w:val="00BF36A1"/>
    <w:rsid w:val="00BF4D13"/>
    <w:rsid w:val="00BF4F74"/>
    <w:rsid w:val="00BF4FEB"/>
    <w:rsid w:val="00BF7938"/>
    <w:rsid w:val="00C0037F"/>
    <w:rsid w:val="00C01E2F"/>
    <w:rsid w:val="00C024F7"/>
    <w:rsid w:val="00C06CB4"/>
    <w:rsid w:val="00C16119"/>
    <w:rsid w:val="00C1651F"/>
    <w:rsid w:val="00C179EC"/>
    <w:rsid w:val="00C23F62"/>
    <w:rsid w:val="00C2408B"/>
    <w:rsid w:val="00C24FD6"/>
    <w:rsid w:val="00C27604"/>
    <w:rsid w:val="00C36770"/>
    <w:rsid w:val="00C37033"/>
    <w:rsid w:val="00C40DCB"/>
    <w:rsid w:val="00C43B6C"/>
    <w:rsid w:val="00C479E9"/>
    <w:rsid w:val="00C47CEC"/>
    <w:rsid w:val="00C545A5"/>
    <w:rsid w:val="00C575EF"/>
    <w:rsid w:val="00C605E5"/>
    <w:rsid w:val="00C63557"/>
    <w:rsid w:val="00C64FF0"/>
    <w:rsid w:val="00C671E4"/>
    <w:rsid w:val="00C7256F"/>
    <w:rsid w:val="00C7636E"/>
    <w:rsid w:val="00C769A5"/>
    <w:rsid w:val="00C77E28"/>
    <w:rsid w:val="00C80961"/>
    <w:rsid w:val="00C82C21"/>
    <w:rsid w:val="00C837CB"/>
    <w:rsid w:val="00C8520A"/>
    <w:rsid w:val="00C90D98"/>
    <w:rsid w:val="00C9122E"/>
    <w:rsid w:val="00C94A15"/>
    <w:rsid w:val="00C94D98"/>
    <w:rsid w:val="00C96A88"/>
    <w:rsid w:val="00C97834"/>
    <w:rsid w:val="00CA2662"/>
    <w:rsid w:val="00CA3A82"/>
    <w:rsid w:val="00CB3CA7"/>
    <w:rsid w:val="00CB5946"/>
    <w:rsid w:val="00CB62D5"/>
    <w:rsid w:val="00CB7031"/>
    <w:rsid w:val="00CB705F"/>
    <w:rsid w:val="00CB7C73"/>
    <w:rsid w:val="00CC1B78"/>
    <w:rsid w:val="00CC6A05"/>
    <w:rsid w:val="00CD085A"/>
    <w:rsid w:val="00CD09BF"/>
    <w:rsid w:val="00CD5A22"/>
    <w:rsid w:val="00CD6EE2"/>
    <w:rsid w:val="00CD7AC0"/>
    <w:rsid w:val="00CE6A50"/>
    <w:rsid w:val="00CF038E"/>
    <w:rsid w:val="00CF2364"/>
    <w:rsid w:val="00CF328A"/>
    <w:rsid w:val="00CF54C0"/>
    <w:rsid w:val="00CF5D1E"/>
    <w:rsid w:val="00D001AD"/>
    <w:rsid w:val="00D06FE8"/>
    <w:rsid w:val="00D1242A"/>
    <w:rsid w:val="00D16C00"/>
    <w:rsid w:val="00D17E93"/>
    <w:rsid w:val="00D20BC7"/>
    <w:rsid w:val="00D3012C"/>
    <w:rsid w:val="00D307DD"/>
    <w:rsid w:val="00D30C38"/>
    <w:rsid w:val="00D42E16"/>
    <w:rsid w:val="00D453E6"/>
    <w:rsid w:val="00D470F3"/>
    <w:rsid w:val="00D474CF"/>
    <w:rsid w:val="00D5027D"/>
    <w:rsid w:val="00D5030B"/>
    <w:rsid w:val="00D5151F"/>
    <w:rsid w:val="00D51D7A"/>
    <w:rsid w:val="00D61B99"/>
    <w:rsid w:val="00D63A25"/>
    <w:rsid w:val="00D65615"/>
    <w:rsid w:val="00D65DC2"/>
    <w:rsid w:val="00D6789F"/>
    <w:rsid w:val="00D75502"/>
    <w:rsid w:val="00D75B63"/>
    <w:rsid w:val="00D76AEA"/>
    <w:rsid w:val="00D7718E"/>
    <w:rsid w:val="00D7759C"/>
    <w:rsid w:val="00D81180"/>
    <w:rsid w:val="00D86ABE"/>
    <w:rsid w:val="00D873EF"/>
    <w:rsid w:val="00D93A1B"/>
    <w:rsid w:val="00D9617B"/>
    <w:rsid w:val="00D97A82"/>
    <w:rsid w:val="00DA060E"/>
    <w:rsid w:val="00DA0F93"/>
    <w:rsid w:val="00DA6CAC"/>
    <w:rsid w:val="00DA7A4B"/>
    <w:rsid w:val="00DA7F87"/>
    <w:rsid w:val="00DB243F"/>
    <w:rsid w:val="00DB2CA8"/>
    <w:rsid w:val="00DB4819"/>
    <w:rsid w:val="00DB4A83"/>
    <w:rsid w:val="00DC3676"/>
    <w:rsid w:val="00DC46FC"/>
    <w:rsid w:val="00DD2382"/>
    <w:rsid w:val="00DD2A4D"/>
    <w:rsid w:val="00DD468D"/>
    <w:rsid w:val="00DD7D61"/>
    <w:rsid w:val="00DD7E2B"/>
    <w:rsid w:val="00DE0687"/>
    <w:rsid w:val="00DE29CF"/>
    <w:rsid w:val="00DE3807"/>
    <w:rsid w:val="00DF0135"/>
    <w:rsid w:val="00DF10EA"/>
    <w:rsid w:val="00DF10FB"/>
    <w:rsid w:val="00DF592A"/>
    <w:rsid w:val="00E0051D"/>
    <w:rsid w:val="00E011DA"/>
    <w:rsid w:val="00E0385B"/>
    <w:rsid w:val="00E03CB5"/>
    <w:rsid w:val="00E0793C"/>
    <w:rsid w:val="00E07AC5"/>
    <w:rsid w:val="00E13C5C"/>
    <w:rsid w:val="00E171BF"/>
    <w:rsid w:val="00E216D8"/>
    <w:rsid w:val="00E220E4"/>
    <w:rsid w:val="00E22A16"/>
    <w:rsid w:val="00E23599"/>
    <w:rsid w:val="00E25571"/>
    <w:rsid w:val="00E26651"/>
    <w:rsid w:val="00E32064"/>
    <w:rsid w:val="00E3273C"/>
    <w:rsid w:val="00E33F3B"/>
    <w:rsid w:val="00E34C01"/>
    <w:rsid w:val="00E35326"/>
    <w:rsid w:val="00E4010D"/>
    <w:rsid w:val="00E401E8"/>
    <w:rsid w:val="00E404C1"/>
    <w:rsid w:val="00E412D9"/>
    <w:rsid w:val="00E4171B"/>
    <w:rsid w:val="00E50876"/>
    <w:rsid w:val="00E54095"/>
    <w:rsid w:val="00E56B0F"/>
    <w:rsid w:val="00E56E2E"/>
    <w:rsid w:val="00E6109A"/>
    <w:rsid w:val="00E62A12"/>
    <w:rsid w:val="00E62B0E"/>
    <w:rsid w:val="00E65080"/>
    <w:rsid w:val="00E66297"/>
    <w:rsid w:val="00E74BE2"/>
    <w:rsid w:val="00E74DE4"/>
    <w:rsid w:val="00E7685B"/>
    <w:rsid w:val="00E769AF"/>
    <w:rsid w:val="00E80D5E"/>
    <w:rsid w:val="00E82E21"/>
    <w:rsid w:val="00E83C06"/>
    <w:rsid w:val="00E83DDB"/>
    <w:rsid w:val="00E83E78"/>
    <w:rsid w:val="00E9232E"/>
    <w:rsid w:val="00E94425"/>
    <w:rsid w:val="00E94B7F"/>
    <w:rsid w:val="00E95DA9"/>
    <w:rsid w:val="00EA2397"/>
    <w:rsid w:val="00EA2634"/>
    <w:rsid w:val="00EA2AD1"/>
    <w:rsid w:val="00EA2D0A"/>
    <w:rsid w:val="00EA49F9"/>
    <w:rsid w:val="00EA7A45"/>
    <w:rsid w:val="00EB143D"/>
    <w:rsid w:val="00EB20D1"/>
    <w:rsid w:val="00EB2D3B"/>
    <w:rsid w:val="00EB4446"/>
    <w:rsid w:val="00EB6E0F"/>
    <w:rsid w:val="00EB78EE"/>
    <w:rsid w:val="00EC0FC1"/>
    <w:rsid w:val="00EC4656"/>
    <w:rsid w:val="00EC721B"/>
    <w:rsid w:val="00ED0A19"/>
    <w:rsid w:val="00ED0F92"/>
    <w:rsid w:val="00ED54EA"/>
    <w:rsid w:val="00ED58CF"/>
    <w:rsid w:val="00EE155D"/>
    <w:rsid w:val="00EE1B8D"/>
    <w:rsid w:val="00EE1C7E"/>
    <w:rsid w:val="00EE2D12"/>
    <w:rsid w:val="00EE6825"/>
    <w:rsid w:val="00EF09CF"/>
    <w:rsid w:val="00EF53BF"/>
    <w:rsid w:val="00EF6297"/>
    <w:rsid w:val="00EF78EB"/>
    <w:rsid w:val="00EF7E12"/>
    <w:rsid w:val="00F04755"/>
    <w:rsid w:val="00F154F8"/>
    <w:rsid w:val="00F2200C"/>
    <w:rsid w:val="00F232FE"/>
    <w:rsid w:val="00F26AC2"/>
    <w:rsid w:val="00F26B34"/>
    <w:rsid w:val="00F274F9"/>
    <w:rsid w:val="00F3207B"/>
    <w:rsid w:val="00F3299C"/>
    <w:rsid w:val="00F40214"/>
    <w:rsid w:val="00F407C1"/>
    <w:rsid w:val="00F40A8C"/>
    <w:rsid w:val="00F420BB"/>
    <w:rsid w:val="00F45474"/>
    <w:rsid w:val="00F5425A"/>
    <w:rsid w:val="00F54A6A"/>
    <w:rsid w:val="00F64C0E"/>
    <w:rsid w:val="00F64C7C"/>
    <w:rsid w:val="00F66EA4"/>
    <w:rsid w:val="00F70A33"/>
    <w:rsid w:val="00F70F49"/>
    <w:rsid w:val="00F72CA8"/>
    <w:rsid w:val="00F77A52"/>
    <w:rsid w:val="00F805F1"/>
    <w:rsid w:val="00F821D6"/>
    <w:rsid w:val="00F847CB"/>
    <w:rsid w:val="00F937AA"/>
    <w:rsid w:val="00F9538F"/>
    <w:rsid w:val="00FA0B54"/>
    <w:rsid w:val="00FA447E"/>
    <w:rsid w:val="00FA45D6"/>
    <w:rsid w:val="00FA4E08"/>
    <w:rsid w:val="00FA5AC5"/>
    <w:rsid w:val="00FA75DC"/>
    <w:rsid w:val="00FA7D77"/>
    <w:rsid w:val="00FB1874"/>
    <w:rsid w:val="00FB320A"/>
    <w:rsid w:val="00FB5524"/>
    <w:rsid w:val="00FB5C9F"/>
    <w:rsid w:val="00FC5A1F"/>
    <w:rsid w:val="00FC7C40"/>
    <w:rsid w:val="00FD1582"/>
    <w:rsid w:val="00FD5927"/>
    <w:rsid w:val="00FD5C46"/>
    <w:rsid w:val="00FD6D61"/>
    <w:rsid w:val="00FD78BA"/>
    <w:rsid w:val="00FE1916"/>
    <w:rsid w:val="00FE262F"/>
    <w:rsid w:val="00FE536F"/>
    <w:rsid w:val="00FE6811"/>
    <w:rsid w:val="00FE6CDB"/>
    <w:rsid w:val="00FF0B5A"/>
    <w:rsid w:val="00FF16E5"/>
    <w:rsid w:val="00FF32A7"/>
    <w:rsid w:val="00FF472E"/>
    <w:rsid w:val="00FF6EA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89B5F3"/>
  <w15:docId w15:val="{D0F6342B-3AFD-41B6-8D2B-FF3865A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F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052C9"/>
    <w:rPr>
      <w:rFonts w:ascii="Times New Roman" w:hAnsi="Times New Roman" w:cs="Times New Roman"/>
    </w:rPr>
  </w:style>
  <w:style w:type="character" w:customStyle="1" w:styleId="WW8Num4z0">
    <w:name w:val="WW8Num4z0"/>
    <w:rsid w:val="001052C9"/>
    <w:rPr>
      <w:rFonts w:ascii="Times New Roman" w:hAnsi="Times New Roman" w:cs="Times New Roman"/>
    </w:rPr>
  </w:style>
  <w:style w:type="character" w:customStyle="1" w:styleId="WW8Num4z1">
    <w:name w:val="WW8Num4z1"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1052C9"/>
    <w:rPr>
      <w:rFonts w:ascii="Arial" w:hAnsi="Arial" w:cs="Arial"/>
    </w:rPr>
  </w:style>
  <w:style w:type="character" w:customStyle="1" w:styleId="WW8Num10z0">
    <w:name w:val="WW8Num10z0"/>
    <w:rsid w:val="001052C9"/>
    <w:rPr>
      <w:rFonts w:ascii="Arial" w:hAnsi="Arial" w:cs="Arial"/>
    </w:rPr>
  </w:style>
  <w:style w:type="character" w:customStyle="1" w:styleId="Absatz-Standardschriftart">
    <w:name w:val="Absatz-Standardschriftart"/>
    <w:rsid w:val="001052C9"/>
  </w:style>
  <w:style w:type="character" w:customStyle="1" w:styleId="WW8Num14z0">
    <w:name w:val="WW8Num14z0"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rsid w:val="001052C9"/>
  </w:style>
  <w:style w:type="character" w:customStyle="1" w:styleId="WW8Num6z0">
    <w:name w:val="WW8Num6z0"/>
    <w:rsid w:val="001052C9"/>
    <w:rPr>
      <w:rFonts w:ascii="Times New Roman" w:hAnsi="Times New Roman" w:cs="Times New Roman"/>
    </w:rPr>
  </w:style>
  <w:style w:type="character" w:customStyle="1" w:styleId="WW8Num6z1">
    <w:name w:val="WW8Num6z1"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rsid w:val="001052C9"/>
    <w:rPr>
      <w:rFonts w:ascii="Calibri" w:hAnsi="Calibri" w:cs="Calibri"/>
      <w:sz w:val="22"/>
    </w:rPr>
  </w:style>
  <w:style w:type="character" w:customStyle="1" w:styleId="WW8Num11z0">
    <w:name w:val="WW8Num11z0"/>
    <w:rsid w:val="001052C9"/>
    <w:rPr>
      <w:rFonts w:ascii="Times New Roman" w:hAnsi="Times New Roman" w:cs="Times New Roman"/>
    </w:rPr>
  </w:style>
  <w:style w:type="character" w:customStyle="1" w:styleId="WW8Num12z0">
    <w:name w:val="WW8Num12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rsid w:val="001052C9"/>
    <w:rPr>
      <w:rFonts w:ascii="Symbol" w:hAnsi="Symbol" w:cs="Courier New"/>
    </w:rPr>
  </w:style>
  <w:style w:type="character" w:customStyle="1" w:styleId="WW8Num15z0">
    <w:name w:val="WW8Num15z0"/>
    <w:rsid w:val="001052C9"/>
    <w:rPr>
      <w:rFonts w:ascii="Arial" w:hAnsi="Arial" w:cs="Arial"/>
    </w:rPr>
  </w:style>
  <w:style w:type="character" w:customStyle="1" w:styleId="Fontepargpadro1">
    <w:name w:val="Fonte parág. padrão1"/>
    <w:rsid w:val="001052C9"/>
  </w:style>
  <w:style w:type="character" w:customStyle="1" w:styleId="WW8Num11z1">
    <w:name w:val="WW8Num11z1"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rsid w:val="001052C9"/>
    <w:rPr>
      <w:rFonts w:ascii="Courier New" w:hAnsi="Courier New" w:cs="Courier New"/>
    </w:rPr>
  </w:style>
  <w:style w:type="character" w:customStyle="1" w:styleId="NumberingSymbols">
    <w:name w:val="Numbering Symbols"/>
    <w:rsid w:val="001052C9"/>
  </w:style>
  <w:style w:type="character" w:customStyle="1" w:styleId="CabealhoChar">
    <w:name w:val="Cabeçalho Char"/>
    <w:basedOn w:val="Fontepargpadro1"/>
    <w:uiPriority w:val="99"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uiPriority w:val="99"/>
    <w:rsid w:val="001052C9"/>
    <w:rPr>
      <w:rFonts w:cs="Mangal"/>
      <w:szCs w:val="21"/>
    </w:rPr>
  </w:style>
  <w:style w:type="paragraph" w:customStyle="1" w:styleId="Ttulo1">
    <w:name w:val="Título1"/>
    <w:basedOn w:val="Normal"/>
    <w:next w:val="Corpodetexto"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basedOn w:val="Textbody"/>
    <w:rsid w:val="001052C9"/>
    <w:rPr>
      <w:rFonts w:cs="Tahoma"/>
    </w:rPr>
  </w:style>
  <w:style w:type="paragraph" w:customStyle="1" w:styleId="Legenda1">
    <w:name w:val="Legenda1"/>
    <w:basedOn w:val="Normal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52C9"/>
    <w:pPr>
      <w:suppressLineNumbers/>
    </w:pPr>
    <w:rPr>
      <w:rFonts w:cs="Tahoma"/>
    </w:rPr>
  </w:style>
  <w:style w:type="paragraph" w:customStyle="1" w:styleId="Standard">
    <w:name w:val="Standard"/>
    <w:rsid w:val="001052C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052C9"/>
    <w:pPr>
      <w:spacing w:after="120"/>
    </w:pPr>
  </w:style>
  <w:style w:type="paragraph" w:styleId="Ttulo">
    <w:name w:val="Title"/>
    <w:basedOn w:val="Ttulo1"/>
    <w:next w:val="Subttulo"/>
    <w:qFormat/>
    <w:rsid w:val="001052C9"/>
  </w:style>
  <w:style w:type="paragraph" w:styleId="Subttulo">
    <w:name w:val="Subtitle"/>
    <w:basedOn w:val="Ttulo1"/>
    <w:next w:val="Textbody"/>
    <w:qFormat/>
    <w:rsid w:val="001052C9"/>
    <w:pPr>
      <w:jc w:val="center"/>
    </w:pPr>
    <w:rPr>
      <w:i/>
      <w:iCs/>
    </w:rPr>
  </w:style>
  <w:style w:type="paragraph" w:customStyle="1" w:styleId="Legenda2">
    <w:name w:val="Legenda2"/>
    <w:basedOn w:val="Standard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52C9"/>
    <w:pPr>
      <w:suppressLineNumbers/>
    </w:pPr>
    <w:rPr>
      <w:rFonts w:cs="Tahoma"/>
    </w:rPr>
  </w:style>
  <w:style w:type="paragraph" w:customStyle="1" w:styleId="LISTAENUMERADA">
    <w:name w:val="LISTA ENUMERADA"/>
    <w:basedOn w:val="Textbody"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rsid w:val="001052C9"/>
  </w:style>
  <w:style w:type="paragraph" w:customStyle="1" w:styleId="Rodap1">
    <w:name w:val="Rodapé1"/>
    <w:basedOn w:val="Standard"/>
    <w:rsid w:val="001052C9"/>
  </w:style>
  <w:style w:type="paragraph" w:customStyle="1" w:styleId="TableContents">
    <w:name w:val="Table Contents"/>
    <w:basedOn w:val="Standard"/>
    <w:rsid w:val="001052C9"/>
    <w:pPr>
      <w:suppressLineNumbers/>
    </w:pPr>
  </w:style>
  <w:style w:type="paragraph" w:styleId="Cabealho">
    <w:name w:val="head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1052C9"/>
    <w:pPr>
      <w:suppressLineNumbers/>
    </w:pPr>
  </w:style>
  <w:style w:type="paragraph" w:customStyle="1" w:styleId="Ttulodetabela">
    <w:name w:val="Título de tabela"/>
    <w:basedOn w:val="Contedodetabela"/>
    <w:rsid w:val="001052C9"/>
    <w:pPr>
      <w:jc w:val="center"/>
    </w:pPr>
    <w:rPr>
      <w:b/>
      <w:bCs/>
    </w:rPr>
  </w:style>
  <w:style w:type="numbering" w:customStyle="1" w:styleId="WW8Num9">
    <w:name w:val="WW8Num9"/>
    <w:basedOn w:val="Semlista"/>
    <w:rsid w:val="004D01D4"/>
    <w:pPr>
      <w:numPr>
        <w:numId w:val="1"/>
      </w:numPr>
    </w:pPr>
  </w:style>
  <w:style w:type="numbering" w:customStyle="1" w:styleId="WW8Num7">
    <w:name w:val="WW8Num7"/>
    <w:basedOn w:val="Semlista"/>
    <w:rsid w:val="004D01D4"/>
    <w:pPr>
      <w:numPr>
        <w:numId w:val="2"/>
      </w:numPr>
    </w:pPr>
  </w:style>
  <w:style w:type="numbering" w:customStyle="1" w:styleId="WW8Num6">
    <w:name w:val="WW8Num6"/>
    <w:basedOn w:val="Semlista"/>
    <w:rsid w:val="004D01D4"/>
    <w:pPr>
      <w:numPr>
        <w:numId w:val="3"/>
      </w:numPr>
    </w:pPr>
  </w:style>
  <w:style w:type="numbering" w:customStyle="1" w:styleId="WW8Num4">
    <w:name w:val="WW8Num4"/>
    <w:basedOn w:val="Semlista"/>
    <w:rsid w:val="004D01D4"/>
    <w:pPr>
      <w:numPr>
        <w:numId w:val="4"/>
      </w:numPr>
    </w:pPr>
  </w:style>
  <w:style w:type="numbering" w:customStyle="1" w:styleId="WW8Num2">
    <w:name w:val="WW8Num2"/>
    <w:basedOn w:val="Semlista"/>
    <w:rsid w:val="004D01D4"/>
    <w:pPr>
      <w:numPr>
        <w:numId w:val="5"/>
      </w:numPr>
    </w:pPr>
  </w:style>
  <w:style w:type="numbering" w:customStyle="1" w:styleId="WW8Num8">
    <w:name w:val="WW8Num8"/>
    <w:basedOn w:val="Semlista"/>
    <w:rsid w:val="004D01D4"/>
    <w:pPr>
      <w:numPr>
        <w:numId w:val="6"/>
      </w:numPr>
    </w:pPr>
  </w:style>
  <w:style w:type="numbering" w:customStyle="1" w:styleId="WW8Num11">
    <w:name w:val="WW8Num11"/>
    <w:basedOn w:val="Semlista"/>
    <w:rsid w:val="004D01D4"/>
    <w:pPr>
      <w:numPr>
        <w:numId w:val="7"/>
      </w:numPr>
    </w:pPr>
  </w:style>
  <w:style w:type="numbering" w:customStyle="1" w:styleId="WW8Num3">
    <w:name w:val="WW8Num3"/>
    <w:basedOn w:val="Semlista"/>
    <w:rsid w:val="004D01D4"/>
    <w:pPr>
      <w:numPr>
        <w:numId w:val="8"/>
      </w:numPr>
    </w:pPr>
  </w:style>
  <w:style w:type="numbering" w:customStyle="1" w:styleId="WW8Num10">
    <w:name w:val="WW8Num10"/>
    <w:basedOn w:val="Semlista"/>
    <w:rsid w:val="004D01D4"/>
    <w:pPr>
      <w:numPr>
        <w:numId w:val="9"/>
      </w:numPr>
    </w:pPr>
  </w:style>
  <w:style w:type="numbering" w:customStyle="1" w:styleId="WW8Num12">
    <w:name w:val="WW8Num12"/>
    <w:basedOn w:val="Semlista"/>
    <w:rsid w:val="004D01D4"/>
    <w:pPr>
      <w:numPr>
        <w:numId w:val="10"/>
      </w:numPr>
    </w:pPr>
  </w:style>
  <w:style w:type="character" w:customStyle="1" w:styleId="WW8Num1z1">
    <w:name w:val="WW8Num1z1"/>
    <w:rsid w:val="00DA0F93"/>
    <w:rPr>
      <w:rFonts w:ascii="Symbol" w:hAnsi="Symbol" w:cs="Symbol"/>
      <w:b w:val="0"/>
      <w:bCs w:val="0"/>
    </w:rPr>
  </w:style>
  <w:style w:type="numbering" w:customStyle="1" w:styleId="WW8Num5">
    <w:name w:val="WW8Num5"/>
    <w:basedOn w:val="Semlista"/>
    <w:rsid w:val="0064381B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64381B"/>
    <w:rPr>
      <w:color w:val="0000FF"/>
      <w:u w:val="single"/>
    </w:rPr>
  </w:style>
  <w:style w:type="paragraph" w:customStyle="1" w:styleId="PargrafodaLista1">
    <w:name w:val="Parágrafo da Lista1"/>
    <w:basedOn w:val="Normal"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4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4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3F3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PargrafodaLista2">
    <w:name w:val="Parágrafo da Lista2"/>
    <w:basedOn w:val="Normal"/>
    <w:rsid w:val="00677B2A"/>
    <w:pPr>
      <w:widowControl/>
      <w:textAlignment w:val="auto"/>
    </w:pPr>
    <w:rPr>
      <w:rFonts w:eastAsia="Times New Roman"/>
      <w:lang w:eastAsia="ar-SA" w:bidi="ar-SA"/>
    </w:rPr>
  </w:style>
  <w:style w:type="table" w:styleId="Tabelacomgrade">
    <w:name w:val="Table Grid"/>
    <w:basedOn w:val="Tabelanormal"/>
    <w:uiPriority w:val="59"/>
    <w:rsid w:val="0039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68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8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825"/>
    <w:rPr>
      <w:rFonts w:eastAsia="Lucida Sans Unicode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8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825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13F35"/>
    <w:rPr>
      <w:rFonts w:eastAsia="Lucida Sans Unicode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5D10B4"/>
  </w:style>
  <w:style w:type="character" w:styleId="nfaseSutil">
    <w:name w:val="Subtle Emphasis"/>
    <w:basedOn w:val="Fontepargpadro"/>
    <w:uiPriority w:val="19"/>
    <w:qFormat/>
    <w:rsid w:val="001547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FB2D3F11C74583999FCDF6ABC30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D245F-5565-4AB9-A8BF-0FDF2F23FE85}"/>
      </w:docPartPr>
      <w:docPartBody>
        <w:p w:rsidR="00ED5F0C" w:rsidRDefault="00AF4263" w:rsidP="00AF4263">
          <w:pPr>
            <w:pStyle w:val="F4FB2D3F11C74583999FCDF6ABC30277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B9FA25342BE4E9AAF9C9699DCC2A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F790B1-CE9E-4E88-AD42-E2E743AAB9C0}"/>
      </w:docPartPr>
      <w:docPartBody>
        <w:p w:rsidR="00ED5F0C" w:rsidRDefault="00AF4263" w:rsidP="00AF4263">
          <w:pPr>
            <w:pStyle w:val="9B9FA25342BE4E9AAF9C9699DCC2A329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4AAA08B0FFA4B74B50D9EE574559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80033-DA59-42DD-A9DE-AB85F928049B}"/>
      </w:docPartPr>
      <w:docPartBody>
        <w:p w:rsidR="00ED5F0C" w:rsidRDefault="00AF4263" w:rsidP="00AF4263">
          <w:pPr>
            <w:pStyle w:val="24AAA08B0FFA4B74B50D9EE57455962B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609FE6311CA46F7AF6E20F2805DC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F1CDB-3AFF-4E7D-A148-878701E28741}"/>
      </w:docPartPr>
      <w:docPartBody>
        <w:p w:rsidR="00ED5F0C" w:rsidRDefault="00AF4263" w:rsidP="00AF4263">
          <w:pPr>
            <w:pStyle w:val="0609FE6311CA46F7AF6E20F2805DC527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D9A6950ABE540F495CE66863C2C3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05DF3-5A7A-46F7-8C73-EC039EDEA34C}"/>
      </w:docPartPr>
      <w:docPartBody>
        <w:p w:rsidR="00ED5F0C" w:rsidRDefault="00AF4263" w:rsidP="00AF4263">
          <w:pPr>
            <w:pStyle w:val="FD9A6950ABE540F495CE66863C2C3FB6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B2E309848394A62BA4F4264A3059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53B57-6349-4641-8ACA-E3FBCB34C06E}"/>
      </w:docPartPr>
      <w:docPartBody>
        <w:p w:rsidR="00ED5F0C" w:rsidRDefault="00AF4263" w:rsidP="00AF4263">
          <w:pPr>
            <w:pStyle w:val="9B2E309848394A62BA4F4264A3059D8D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45794C9078B45F398B46F276882E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F2A2E-9BEF-4214-A076-4DC9F2C53298}"/>
      </w:docPartPr>
      <w:docPartBody>
        <w:p w:rsidR="00ED5F0C" w:rsidRDefault="00AF4263" w:rsidP="00AF4263">
          <w:pPr>
            <w:pStyle w:val="145794C9078B45F398B46F276882EDAA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0B31E96620D4B29A5D5F863DFFE0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64C5B-4EBB-4F05-8E1A-2C1F36554553}"/>
      </w:docPartPr>
      <w:docPartBody>
        <w:p w:rsidR="00ED5F0C" w:rsidRDefault="00AF4263" w:rsidP="00AF4263">
          <w:pPr>
            <w:pStyle w:val="70B31E96620D4B29A5D5F863DFFE06DF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5999CF6507E4966B0A05060D83CA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0FF67A-DB0D-4196-9829-7F576B2DAB33}"/>
      </w:docPartPr>
      <w:docPartBody>
        <w:p w:rsidR="00ED5F0C" w:rsidRDefault="00AF4263" w:rsidP="00AF4263">
          <w:pPr>
            <w:pStyle w:val="F5999CF6507E4966B0A05060D83CA0C8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E7C2AEC888043F6A324971846959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CC89D-BACD-4F2F-A646-4F672EB2E4D5}"/>
      </w:docPartPr>
      <w:docPartBody>
        <w:p w:rsidR="00ED5F0C" w:rsidRDefault="00AF4263" w:rsidP="00AF4263">
          <w:pPr>
            <w:pStyle w:val="9E7C2AEC888043F6A324971846959835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AD376EC607C446CA5733BEA52EE4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7C3F6-5ABD-499B-BE3A-4EE6662EABB5}"/>
      </w:docPartPr>
      <w:docPartBody>
        <w:p w:rsidR="00ED5F0C" w:rsidRDefault="00AF4263" w:rsidP="00AF4263">
          <w:pPr>
            <w:pStyle w:val="0AD376EC607C446CA5733BEA52EE4668"/>
          </w:pPr>
          <w:r w:rsidRPr="001D7B9F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C4BD0697C84B497C92DEE9BE398F9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C7964-A2F6-4160-A06D-BCECCD969112}"/>
      </w:docPartPr>
      <w:docPartBody>
        <w:p w:rsidR="00ED5F0C" w:rsidRDefault="00AF4263" w:rsidP="00AF4263">
          <w:pPr>
            <w:pStyle w:val="C4BD0697C84B497C92DEE9BE398F904C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E56C31B127A4121B03BA20C4A8A2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98478-6CDF-4162-9EEE-2CFBC8A3C132}"/>
      </w:docPartPr>
      <w:docPartBody>
        <w:p w:rsidR="00ED5F0C" w:rsidRDefault="00AF4263" w:rsidP="00AF4263">
          <w:pPr>
            <w:pStyle w:val="5E56C31B127A4121B03BA20C4A8A24EF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C72A5DDBB0D44FAB3CDF6DD39568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9380C-E22A-4DF2-AFFA-EF0985FE84DA}"/>
      </w:docPartPr>
      <w:docPartBody>
        <w:p w:rsidR="00ED5F0C" w:rsidRDefault="00AF4263" w:rsidP="00AF4263">
          <w:pPr>
            <w:pStyle w:val="4C72A5DDBB0D44FAB3CDF6DD395685CF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1AE9F9CB95F4C1AA4F5C2531303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0C4D8-3234-4F18-A642-BEE70765B22A}"/>
      </w:docPartPr>
      <w:docPartBody>
        <w:p w:rsidR="00ED5F0C" w:rsidRDefault="00AF4263" w:rsidP="00AF4263">
          <w:pPr>
            <w:pStyle w:val="B1AE9F9CB95F4C1AA4F5C2531303F31C"/>
          </w:pPr>
          <w:r w:rsidRPr="001E31B9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3"/>
    <w:rsid w:val="00AF4263"/>
    <w:rsid w:val="00E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4FB2D3F11C74583999FCDF6ABC30277">
    <w:name w:val="F4FB2D3F11C74583999FCDF6ABC30277"/>
    <w:rsid w:val="00AF4263"/>
  </w:style>
  <w:style w:type="paragraph" w:customStyle="1" w:styleId="9B9FA25342BE4E9AAF9C9699DCC2A329">
    <w:name w:val="9B9FA25342BE4E9AAF9C9699DCC2A329"/>
    <w:rsid w:val="00AF4263"/>
  </w:style>
  <w:style w:type="paragraph" w:customStyle="1" w:styleId="24AAA08B0FFA4B74B50D9EE57455962B">
    <w:name w:val="24AAA08B0FFA4B74B50D9EE57455962B"/>
    <w:rsid w:val="00AF4263"/>
  </w:style>
  <w:style w:type="paragraph" w:customStyle="1" w:styleId="0609FE6311CA46F7AF6E20F2805DC527">
    <w:name w:val="0609FE6311CA46F7AF6E20F2805DC527"/>
    <w:rsid w:val="00AF4263"/>
  </w:style>
  <w:style w:type="character" w:styleId="TextodoEspaoReservado">
    <w:name w:val="Placeholder Text"/>
    <w:basedOn w:val="Fontepargpadro"/>
    <w:uiPriority w:val="99"/>
    <w:semiHidden/>
    <w:rsid w:val="00AF4263"/>
    <w:rPr>
      <w:color w:val="808080"/>
    </w:rPr>
  </w:style>
  <w:style w:type="paragraph" w:customStyle="1" w:styleId="A21BDF9E58AB4477ABA4FF00E3D1EE22">
    <w:name w:val="A21BDF9E58AB4477ABA4FF00E3D1EE22"/>
    <w:rsid w:val="00AF4263"/>
  </w:style>
  <w:style w:type="paragraph" w:customStyle="1" w:styleId="3CFD233B4BA34539BC9DEFC53B2A8E28">
    <w:name w:val="3CFD233B4BA34539BC9DEFC53B2A8E28"/>
    <w:rsid w:val="00AF4263"/>
  </w:style>
  <w:style w:type="paragraph" w:customStyle="1" w:styleId="FD9A6950ABE540F495CE66863C2C3FB6">
    <w:name w:val="FD9A6950ABE540F495CE66863C2C3FB6"/>
    <w:rsid w:val="00AF4263"/>
  </w:style>
  <w:style w:type="paragraph" w:customStyle="1" w:styleId="9B2E309848394A62BA4F4264A3059D8D">
    <w:name w:val="9B2E309848394A62BA4F4264A3059D8D"/>
    <w:rsid w:val="00AF4263"/>
  </w:style>
  <w:style w:type="paragraph" w:customStyle="1" w:styleId="145794C9078B45F398B46F276882EDAA">
    <w:name w:val="145794C9078B45F398B46F276882EDAA"/>
    <w:rsid w:val="00AF4263"/>
  </w:style>
  <w:style w:type="paragraph" w:customStyle="1" w:styleId="70B31E96620D4B29A5D5F863DFFE06DF">
    <w:name w:val="70B31E96620D4B29A5D5F863DFFE06DF"/>
    <w:rsid w:val="00AF4263"/>
  </w:style>
  <w:style w:type="paragraph" w:customStyle="1" w:styleId="F5999CF6507E4966B0A05060D83CA0C8">
    <w:name w:val="F5999CF6507E4966B0A05060D83CA0C8"/>
    <w:rsid w:val="00AF4263"/>
  </w:style>
  <w:style w:type="paragraph" w:customStyle="1" w:styleId="9E7C2AEC888043F6A324971846959835">
    <w:name w:val="9E7C2AEC888043F6A324971846959835"/>
    <w:rsid w:val="00AF4263"/>
  </w:style>
  <w:style w:type="paragraph" w:customStyle="1" w:styleId="0AD376EC607C446CA5733BEA52EE4668">
    <w:name w:val="0AD376EC607C446CA5733BEA52EE4668"/>
    <w:rsid w:val="00AF4263"/>
  </w:style>
  <w:style w:type="paragraph" w:customStyle="1" w:styleId="C4BD0697C84B497C92DEE9BE398F904C">
    <w:name w:val="C4BD0697C84B497C92DEE9BE398F904C"/>
    <w:rsid w:val="00AF4263"/>
  </w:style>
  <w:style w:type="paragraph" w:customStyle="1" w:styleId="5E56C31B127A4121B03BA20C4A8A24EF">
    <w:name w:val="5E56C31B127A4121B03BA20C4A8A24EF"/>
    <w:rsid w:val="00AF4263"/>
  </w:style>
  <w:style w:type="paragraph" w:customStyle="1" w:styleId="E742AAD96303426CA38EEB1FA7CD25BB">
    <w:name w:val="E742AAD96303426CA38EEB1FA7CD25BB"/>
    <w:rsid w:val="00AF4263"/>
  </w:style>
  <w:style w:type="paragraph" w:customStyle="1" w:styleId="4C72A5DDBB0D44FAB3CDF6DD395685CF">
    <w:name w:val="4C72A5DDBB0D44FAB3CDF6DD395685CF"/>
    <w:rsid w:val="00AF4263"/>
  </w:style>
  <w:style w:type="paragraph" w:customStyle="1" w:styleId="B1AE9F9CB95F4C1AA4F5C2531303F31C">
    <w:name w:val="B1AE9F9CB95F4C1AA4F5C2531303F31C"/>
    <w:rsid w:val="00AF4263"/>
  </w:style>
  <w:style w:type="paragraph" w:customStyle="1" w:styleId="46603D835E6F4E7092B667DDEA931909">
    <w:name w:val="46603D835E6F4E7092B667DDEA931909"/>
    <w:rsid w:val="00AF4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3A95-297B-457D-BF5A-2D53C3D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</dc:creator>
  <cp:keywords/>
  <dc:description/>
  <cp:lastModifiedBy>2708758</cp:lastModifiedBy>
  <cp:revision>8</cp:revision>
  <cp:lastPrinted>2016-10-06T17:40:00Z</cp:lastPrinted>
  <dcterms:created xsi:type="dcterms:W3CDTF">2016-10-06T18:09:00Z</dcterms:created>
  <dcterms:modified xsi:type="dcterms:W3CDTF">2016-10-18T18:59:00Z</dcterms:modified>
</cp:coreProperties>
</file>