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235C7E4" w14:textId="77777777" w:rsidR="00332D4F" w:rsidRPr="00DF10FB" w:rsidRDefault="00332D4F" w:rsidP="00332D4F">
      <w:pPr>
        <w:jc w:val="center"/>
        <w:rPr>
          <w:rFonts w:ascii="Nimbus Roman No9 L" w:eastAsia="DejaVu Sans" w:hAnsi="Nimbus Roman No9 L" w:cs="DejaVu Sans"/>
          <w:b/>
        </w:rPr>
      </w:pPr>
      <w:r w:rsidRPr="00DF10FB">
        <w:rPr>
          <w:rFonts w:ascii="Nimbus Roman No9 L" w:eastAsia="DejaVu Sans" w:hAnsi="Nimbus Roman No9 L" w:cs="DejaVu Sans"/>
          <w:noProof/>
          <w:lang w:eastAsia="pt-BR" w:bidi="ar-SA"/>
        </w:rPr>
        <w:drawing>
          <wp:inline distT="0" distB="0" distL="0" distR="0" wp14:anchorId="679CCDA2" wp14:editId="0589A30F">
            <wp:extent cx="885825" cy="96202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3A0F1" w14:textId="77777777" w:rsidR="003E081B" w:rsidRPr="00D43DEF" w:rsidRDefault="003E081B" w:rsidP="003E081B">
      <w:pPr>
        <w:spacing w:line="276" w:lineRule="auto"/>
        <w:jc w:val="center"/>
        <w:rPr>
          <w:b/>
          <w:color w:val="000000"/>
          <w:sz w:val="22"/>
          <w:szCs w:val="22"/>
        </w:rPr>
      </w:pPr>
      <w:r w:rsidRPr="00D43DEF">
        <w:rPr>
          <w:b/>
          <w:color w:val="000000"/>
          <w:sz w:val="22"/>
          <w:szCs w:val="22"/>
        </w:rPr>
        <w:t>MINISTÉRIO DA EDUCAÇÃO</w:t>
      </w:r>
    </w:p>
    <w:p w14:paraId="4CD20E79" w14:textId="77777777" w:rsidR="003E081B" w:rsidRPr="00D43DEF" w:rsidRDefault="003E081B" w:rsidP="003E081B">
      <w:pPr>
        <w:spacing w:line="276" w:lineRule="auto"/>
        <w:jc w:val="center"/>
        <w:rPr>
          <w:b/>
          <w:color w:val="000000"/>
          <w:sz w:val="20"/>
          <w:szCs w:val="20"/>
        </w:rPr>
      </w:pPr>
      <w:r w:rsidRPr="00D43DEF">
        <w:rPr>
          <w:b/>
          <w:color w:val="000000"/>
          <w:sz w:val="20"/>
          <w:szCs w:val="20"/>
        </w:rPr>
        <w:t>SECRETARIA DE EDUCAÇÃO PROFISSIONAL E TECNOLÓGICA</w:t>
      </w:r>
    </w:p>
    <w:p w14:paraId="31821864" w14:textId="77777777" w:rsidR="003E081B" w:rsidRPr="00D43DEF" w:rsidRDefault="003E081B" w:rsidP="003E081B">
      <w:pPr>
        <w:spacing w:line="276" w:lineRule="auto"/>
        <w:jc w:val="center"/>
        <w:rPr>
          <w:b/>
          <w:color w:val="000000"/>
          <w:sz w:val="22"/>
          <w:szCs w:val="22"/>
        </w:rPr>
      </w:pPr>
      <w:r w:rsidRPr="00D43DEF">
        <w:rPr>
          <w:b/>
          <w:color w:val="000000"/>
          <w:sz w:val="16"/>
          <w:szCs w:val="16"/>
        </w:rPr>
        <w:t>INSTITUTO FEDERAL DE EDUCAÇÃO, CIÊNCIA E TECNOLOGIA DE PERNAMBUCO</w:t>
      </w:r>
      <w:r w:rsidRPr="00D43DEF">
        <w:rPr>
          <w:b/>
          <w:color w:val="000000"/>
          <w:sz w:val="22"/>
          <w:szCs w:val="22"/>
        </w:rPr>
        <w:t xml:space="preserve"> </w:t>
      </w:r>
    </w:p>
    <w:p w14:paraId="66EE8566" w14:textId="77777777" w:rsidR="003E081B" w:rsidRPr="00D43DEF" w:rsidRDefault="003E081B" w:rsidP="003E081B">
      <w:pPr>
        <w:spacing w:line="276" w:lineRule="auto"/>
        <w:jc w:val="center"/>
        <w:rPr>
          <w:b/>
          <w:color w:val="000000"/>
          <w:sz w:val="16"/>
          <w:szCs w:val="16"/>
        </w:rPr>
      </w:pPr>
      <w:r w:rsidRPr="00D43DEF">
        <w:rPr>
          <w:b/>
          <w:color w:val="000000"/>
          <w:sz w:val="16"/>
          <w:szCs w:val="16"/>
        </w:rPr>
        <w:t>REITORIA</w:t>
      </w:r>
    </w:p>
    <w:p w14:paraId="6780886C" w14:textId="77777777" w:rsidR="003E081B" w:rsidRPr="00D43DEF" w:rsidRDefault="003E081B" w:rsidP="003E081B">
      <w:pPr>
        <w:spacing w:line="276" w:lineRule="auto"/>
        <w:jc w:val="center"/>
        <w:rPr>
          <w:b/>
          <w:color w:val="000000"/>
          <w:sz w:val="16"/>
          <w:szCs w:val="16"/>
        </w:rPr>
      </w:pPr>
      <w:r w:rsidRPr="00D43DEF">
        <w:rPr>
          <w:b/>
          <w:color w:val="000000"/>
          <w:sz w:val="16"/>
          <w:szCs w:val="16"/>
        </w:rPr>
        <w:t>PRÓ-REITORIA DE PESQUISA, PÓS-GRADUAÇÃO E INOVAÇÃO</w:t>
      </w:r>
    </w:p>
    <w:p w14:paraId="48FE866E" w14:textId="77777777" w:rsidR="003E081B" w:rsidRPr="00D43DEF" w:rsidRDefault="003E081B" w:rsidP="003E081B">
      <w:pPr>
        <w:spacing w:line="276" w:lineRule="auto"/>
        <w:jc w:val="center"/>
        <w:rPr>
          <w:color w:val="000000"/>
          <w:sz w:val="16"/>
          <w:szCs w:val="16"/>
        </w:rPr>
      </w:pPr>
      <w:r w:rsidRPr="00D43DEF">
        <w:rPr>
          <w:color w:val="000000"/>
          <w:sz w:val="16"/>
          <w:szCs w:val="16"/>
        </w:rPr>
        <w:t>Avenida Professor Luiz Freire, n</w:t>
      </w:r>
      <w:r w:rsidRPr="00D43DEF">
        <w:rPr>
          <w:color w:val="000000"/>
          <w:sz w:val="16"/>
          <w:szCs w:val="16"/>
          <w:vertAlign w:val="superscript"/>
        </w:rPr>
        <w:t>o</w:t>
      </w:r>
      <w:r w:rsidRPr="00D43DEF">
        <w:rPr>
          <w:color w:val="000000"/>
          <w:sz w:val="16"/>
          <w:szCs w:val="16"/>
        </w:rPr>
        <w:t xml:space="preserve"> 500 – Cidade Universitária – Recife – CEP: 50.540-740 </w:t>
      </w:r>
    </w:p>
    <w:p w14:paraId="6777F2B7" w14:textId="77777777" w:rsidR="003E081B" w:rsidRPr="00D43DEF" w:rsidRDefault="003E081B" w:rsidP="003E081B">
      <w:pPr>
        <w:spacing w:line="276" w:lineRule="auto"/>
        <w:jc w:val="center"/>
        <w:rPr>
          <w:color w:val="000000"/>
          <w:sz w:val="16"/>
          <w:szCs w:val="16"/>
        </w:rPr>
      </w:pPr>
      <w:r w:rsidRPr="00D43DEF">
        <w:rPr>
          <w:color w:val="000000"/>
          <w:sz w:val="16"/>
          <w:szCs w:val="16"/>
        </w:rPr>
        <w:t>(081) 2125-1691- propesq@reitoria.ifpe.edu.br</w:t>
      </w:r>
    </w:p>
    <w:p w14:paraId="0399282D" w14:textId="77777777" w:rsidR="00BF4D13" w:rsidRPr="00DF10FB" w:rsidRDefault="00BF4D13" w:rsidP="00BF4D13">
      <w:pPr>
        <w:jc w:val="center"/>
        <w:rPr>
          <w:rFonts w:ascii="Arial" w:hAnsi="Arial" w:cs="Arial"/>
          <w:b/>
          <w:bCs/>
        </w:rPr>
      </w:pPr>
    </w:p>
    <w:p w14:paraId="25A70B0F" w14:textId="77777777" w:rsidR="00BF4D13" w:rsidRPr="00DF10FB" w:rsidRDefault="00BF4D13" w:rsidP="00BF4D13">
      <w:pPr>
        <w:jc w:val="center"/>
        <w:rPr>
          <w:rFonts w:ascii="Arial" w:hAnsi="Arial" w:cs="Arial"/>
          <w:b/>
          <w:bCs/>
          <w:u w:val="single"/>
        </w:rPr>
      </w:pPr>
    </w:p>
    <w:p w14:paraId="14600795" w14:textId="77777777" w:rsidR="00BF4D13" w:rsidRPr="00985DF7" w:rsidRDefault="00BF4D13" w:rsidP="00BF4D13">
      <w:pPr>
        <w:jc w:val="center"/>
        <w:rPr>
          <w:rFonts w:ascii="Arial" w:hAnsi="Arial" w:cs="Arial"/>
          <w:b/>
          <w:bCs/>
        </w:rPr>
      </w:pPr>
    </w:p>
    <w:p w14:paraId="430F9D65" w14:textId="3A2183C1" w:rsidR="00BF4D13" w:rsidRPr="00985DF7" w:rsidRDefault="00125326" w:rsidP="00012D2D">
      <w:pPr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EDITAL- </w:t>
      </w:r>
      <w:r w:rsidR="005B5D00">
        <w:rPr>
          <w:b/>
          <w:bCs/>
          <w:sz w:val="22"/>
          <w:szCs w:val="22"/>
        </w:rPr>
        <w:t>06</w:t>
      </w:r>
      <w:r w:rsidR="00C85D99">
        <w:rPr>
          <w:b/>
          <w:bCs/>
          <w:sz w:val="22"/>
          <w:szCs w:val="22"/>
        </w:rPr>
        <w:t>/2016</w:t>
      </w:r>
      <w:r w:rsidR="00BF4D13" w:rsidRPr="00985DF7">
        <w:rPr>
          <w:b/>
          <w:bCs/>
          <w:sz w:val="22"/>
          <w:szCs w:val="22"/>
        </w:rPr>
        <w:t xml:space="preserve"> PROPESQ</w:t>
      </w:r>
    </w:p>
    <w:p w14:paraId="66624E99" w14:textId="7AE9E4E0" w:rsidR="00274252" w:rsidRPr="00274252" w:rsidRDefault="00274252" w:rsidP="00274252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ANEXO II</w:t>
      </w:r>
      <w:r w:rsidRPr="00274252">
        <w:rPr>
          <w:b/>
          <w:bCs/>
          <w:sz w:val="22"/>
          <w:szCs w:val="22"/>
        </w:rPr>
        <w:t xml:space="preserve"> - TERMO DE AUTORIZAÇÃO DOS PAIS OU RESPONSÁVEIS EM CASO DE</w:t>
      </w:r>
    </w:p>
    <w:p w14:paraId="4916035B" w14:textId="646E4249" w:rsidR="00BF4D13" w:rsidRPr="00DF10FB" w:rsidRDefault="00274252" w:rsidP="00274252">
      <w:pPr>
        <w:jc w:val="center"/>
        <w:rPr>
          <w:b/>
          <w:bCs/>
          <w:sz w:val="22"/>
          <w:szCs w:val="22"/>
        </w:rPr>
      </w:pPr>
      <w:r w:rsidRPr="00274252">
        <w:rPr>
          <w:b/>
          <w:bCs/>
          <w:sz w:val="22"/>
          <w:szCs w:val="22"/>
        </w:rPr>
        <w:t>PARTICIPANTE MENOR DE IDADE</w:t>
      </w:r>
      <w:r w:rsidRPr="00274252">
        <w:rPr>
          <w:b/>
          <w:bCs/>
          <w:sz w:val="22"/>
          <w:szCs w:val="22"/>
        </w:rPr>
        <w:cr/>
      </w:r>
    </w:p>
    <w:p w14:paraId="6C8BA7D3" w14:textId="77777777" w:rsidR="00BF4D13" w:rsidRDefault="00BF4D13" w:rsidP="005C0190">
      <w:pPr>
        <w:jc w:val="both"/>
        <w:rPr>
          <w:bCs/>
          <w:sz w:val="22"/>
          <w:szCs w:val="22"/>
        </w:rPr>
      </w:pPr>
    </w:p>
    <w:p w14:paraId="382B0E75" w14:textId="77777777" w:rsidR="00894966" w:rsidRPr="00894966" w:rsidRDefault="00894966" w:rsidP="005C0190">
      <w:pPr>
        <w:jc w:val="both"/>
        <w:rPr>
          <w:sz w:val="22"/>
        </w:rPr>
      </w:pPr>
      <w:r w:rsidRPr="00894966">
        <w:rPr>
          <w:sz w:val="22"/>
        </w:rPr>
        <w:t xml:space="preserve">Eu, abaixo qualificado, na qualidade de____________ (pai, mãe ou tutor), responsável legal do menor _______________________________________________, Carteira de Identidade nº___________________- Órgão expedidor ________ (ou Registro Civil nº ____________________), nascido (a)aos ___ de ________do ano de _________, AUTORIZO a sua participação no XI Congresso Norte Nordeste de Pesquisa e Inovação (CONNEPI), a ser realizado no período de 06 a 09 de dezembro de 2016 na cidade de Maceió/AL, assumindo toda a responsabilidade pela presente autorização e participação do(a) menor. </w:t>
      </w:r>
    </w:p>
    <w:p w14:paraId="4B160DB0" w14:textId="77777777" w:rsidR="00894966" w:rsidRPr="00894966" w:rsidRDefault="00894966" w:rsidP="005C0190">
      <w:pPr>
        <w:jc w:val="both"/>
        <w:rPr>
          <w:sz w:val="22"/>
        </w:rPr>
      </w:pPr>
      <w:bookmarkStart w:id="0" w:name="_GoBack"/>
      <w:bookmarkEnd w:id="0"/>
    </w:p>
    <w:p w14:paraId="2817E4EB" w14:textId="77777777" w:rsidR="00894966" w:rsidRPr="00894966" w:rsidRDefault="00894966" w:rsidP="005C0190">
      <w:pPr>
        <w:jc w:val="both"/>
        <w:rPr>
          <w:sz w:val="22"/>
        </w:rPr>
      </w:pPr>
    </w:p>
    <w:p w14:paraId="5081CE25" w14:textId="77777777" w:rsidR="00894966" w:rsidRPr="00894966" w:rsidRDefault="00894966" w:rsidP="005C0190">
      <w:pPr>
        <w:jc w:val="both"/>
        <w:rPr>
          <w:sz w:val="22"/>
        </w:rPr>
      </w:pPr>
      <w:r w:rsidRPr="00894966">
        <w:rPr>
          <w:sz w:val="22"/>
        </w:rPr>
        <w:t xml:space="preserve">Declaro, ainda, por meio do presente termo, estar ciente das atividades a serem desenvolvidas pelo menor, quais sejam: ________________________________________________________________________________________________________________________________________________________________________________________________________________________________. </w:t>
      </w:r>
    </w:p>
    <w:p w14:paraId="69D8FE69" w14:textId="77777777" w:rsidR="00894966" w:rsidRPr="00894966" w:rsidRDefault="00894966" w:rsidP="005C0190">
      <w:pPr>
        <w:jc w:val="both"/>
        <w:rPr>
          <w:sz w:val="22"/>
        </w:rPr>
      </w:pPr>
    </w:p>
    <w:p w14:paraId="44A4F5E9" w14:textId="77777777" w:rsidR="00894966" w:rsidRPr="00894966" w:rsidRDefault="00894966" w:rsidP="005C0190">
      <w:pPr>
        <w:jc w:val="both"/>
        <w:rPr>
          <w:sz w:val="22"/>
        </w:rPr>
      </w:pPr>
    </w:p>
    <w:p w14:paraId="0B22B76F" w14:textId="1ECE427A" w:rsidR="00894966" w:rsidRPr="00894966" w:rsidRDefault="00894966" w:rsidP="005C0190">
      <w:pPr>
        <w:jc w:val="both"/>
        <w:rPr>
          <w:sz w:val="22"/>
        </w:rPr>
      </w:pPr>
      <w:r w:rsidRPr="00894966">
        <w:rPr>
          <w:sz w:val="22"/>
        </w:rPr>
        <w:t>Por ser verdade, firmo a presente autorização sob as penas da Lei e confirmo a veracidade das declarações.</w:t>
      </w:r>
    </w:p>
    <w:p w14:paraId="077AB77A" w14:textId="77777777" w:rsidR="00894966" w:rsidRPr="00894966" w:rsidRDefault="00894966" w:rsidP="005C0190">
      <w:pPr>
        <w:jc w:val="both"/>
        <w:rPr>
          <w:sz w:val="22"/>
        </w:rPr>
      </w:pPr>
    </w:p>
    <w:p w14:paraId="09DD6FE8" w14:textId="77777777" w:rsidR="00894966" w:rsidRPr="00894966" w:rsidRDefault="00894966" w:rsidP="005C0190">
      <w:pPr>
        <w:jc w:val="both"/>
        <w:rPr>
          <w:sz w:val="22"/>
        </w:rPr>
      </w:pPr>
    </w:p>
    <w:p w14:paraId="0ECC964D" w14:textId="77777777" w:rsidR="00894966" w:rsidRPr="00894966" w:rsidRDefault="00894966" w:rsidP="00894966">
      <w:pPr>
        <w:jc w:val="both"/>
        <w:rPr>
          <w:bCs/>
          <w:sz w:val="20"/>
          <w:szCs w:val="22"/>
        </w:rPr>
      </w:pPr>
      <w:r w:rsidRPr="00894966">
        <w:rPr>
          <w:bCs/>
          <w:sz w:val="20"/>
          <w:szCs w:val="22"/>
        </w:rPr>
        <w:t>Nome:</w:t>
      </w:r>
    </w:p>
    <w:p w14:paraId="59AEBC7F" w14:textId="77777777" w:rsidR="00894966" w:rsidRPr="00894966" w:rsidRDefault="00894966" w:rsidP="00894966">
      <w:pPr>
        <w:jc w:val="both"/>
        <w:rPr>
          <w:bCs/>
          <w:sz w:val="20"/>
          <w:szCs w:val="22"/>
        </w:rPr>
      </w:pPr>
      <w:r w:rsidRPr="00894966">
        <w:rPr>
          <w:bCs/>
          <w:sz w:val="20"/>
          <w:szCs w:val="22"/>
        </w:rPr>
        <w:t>CPF nº:</w:t>
      </w:r>
    </w:p>
    <w:p w14:paraId="1F823AA4" w14:textId="77777777" w:rsidR="00894966" w:rsidRPr="00894966" w:rsidRDefault="00894966" w:rsidP="00894966">
      <w:pPr>
        <w:jc w:val="both"/>
        <w:rPr>
          <w:bCs/>
          <w:sz w:val="20"/>
          <w:szCs w:val="22"/>
        </w:rPr>
      </w:pPr>
      <w:r w:rsidRPr="00894966">
        <w:rPr>
          <w:bCs/>
          <w:sz w:val="20"/>
          <w:szCs w:val="22"/>
        </w:rPr>
        <w:t>RG nº:</w:t>
      </w:r>
    </w:p>
    <w:p w14:paraId="62106BA2" w14:textId="77777777" w:rsidR="00894966" w:rsidRPr="00894966" w:rsidRDefault="00894966" w:rsidP="00894966">
      <w:pPr>
        <w:jc w:val="both"/>
        <w:rPr>
          <w:bCs/>
          <w:sz w:val="20"/>
          <w:szCs w:val="22"/>
        </w:rPr>
      </w:pPr>
      <w:r w:rsidRPr="00894966">
        <w:rPr>
          <w:bCs/>
          <w:sz w:val="20"/>
          <w:szCs w:val="22"/>
        </w:rPr>
        <w:t>Endereço completo:</w:t>
      </w:r>
    </w:p>
    <w:p w14:paraId="2AFE1FB0" w14:textId="77777777" w:rsidR="00894966" w:rsidRPr="00894966" w:rsidRDefault="00894966" w:rsidP="00894966">
      <w:pPr>
        <w:jc w:val="both"/>
        <w:rPr>
          <w:bCs/>
          <w:sz w:val="20"/>
          <w:szCs w:val="22"/>
        </w:rPr>
      </w:pPr>
      <w:r w:rsidRPr="00894966">
        <w:rPr>
          <w:bCs/>
          <w:sz w:val="20"/>
          <w:szCs w:val="22"/>
        </w:rPr>
        <w:t>Telefones de contato (com DDD):</w:t>
      </w:r>
    </w:p>
    <w:p w14:paraId="681F8DAF" w14:textId="77777777" w:rsidR="00894966" w:rsidRPr="00894966" w:rsidRDefault="00894966" w:rsidP="00894966">
      <w:pPr>
        <w:jc w:val="both"/>
        <w:rPr>
          <w:bCs/>
          <w:sz w:val="20"/>
          <w:szCs w:val="22"/>
        </w:rPr>
      </w:pPr>
    </w:p>
    <w:p w14:paraId="1D8B5063" w14:textId="77777777" w:rsidR="00894966" w:rsidRPr="00894966" w:rsidRDefault="00894966" w:rsidP="00894966">
      <w:pPr>
        <w:jc w:val="both"/>
        <w:rPr>
          <w:bCs/>
          <w:sz w:val="20"/>
          <w:szCs w:val="22"/>
        </w:rPr>
      </w:pPr>
    </w:p>
    <w:p w14:paraId="0497A954" w14:textId="77777777" w:rsidR="00894966" w:rsidRDefault="00894966" w:rsidP="00894966">
      <w:pPr>
        <w:jc w:val="both"/>
        <w:rPr>
          <w:bCs/>
          <w:sz w:val="20"/>
          <w:szCs w:val="22"/>
        </w:rPr>
      </w:pPr>
    </w:p>
    <w:p w14:paraId="04B74F2B" w14:textId="77777777" w:rsidR="00894966" w:rsidRPr="00894966" w:rsidRDefault="00894966" w:rsidP="00894966">
      <w:pPr>
        <w:jc w:val="both"/>
        <w:rPr>
          <w:bCs/>
          <w:sz w:val="20"/>
          <w:szCs w:val="22"/>
        </w:rPr>
      </w:pPr>
    </w:p>
    <w:p w14:paraId="4947BA4E" w14:textId="77777777" w:rsidR="00894966" w:rsidRPr="00894966" w:rsidRDefault="00894966" w:rsidP="00894966">
      <w:pPr>
        <w:jc w:val="both"/>
        <w:rPr>
          <w:bCs/>
          <w:sz w:val="20"/>
          <w:szCs w:val="22"/>
        </w:rPr>
      </w:pPr>
    </w:p>
    <w:p w14:paraId="721263BF" w14:textId="77777777" w:rsidR="00894966" w:rsidRPr="00894966" w:rsidRDefault="00894966" w:rsidP="00894966">
      <w:pPr>
        <w:jc w:val="both"/>
        <w:rPr>
          <w:bCs/>
          <w:sz w:val="20"/>
          <w:szCs w:val="22"/>
        </w:rPr>
      </w:pPr>
      <w:r w:rsidRPr="00894966">
        <w:rPr>
          <w:bCs/>
          <w:sz w:val="20"/>
          <w:szCs w:val="22"/>
        </w:rPr>
        <w:t>______________________________________________________</w:t>
      </w:r>
    </w:p>
    <w:p w14:paraId="0F1ACDAF" w14:textId="27D45140" w:rsidR="00894966" w:rsidRPr="00894966" w:rsidRDefault="00C85D99" w:rsidP="00894966">
      <w:pPr>
        <w:jc w:val="both"/>
        <w:rPr>
          <w:bCs/>
          <w:sz w:val="20"/>
          <w:szCs w:val="22"/>
        </w:rPr>
      </w:pPr>
      <w:r>
        <w:rPr>
          <w:bCs/>
          <w:sz w:val="20"/>
          <w:szCs w:val="22"/>
        </w:rPr>
        <w:t>(Assinatura do responsável)</w:t>
      </w:r>
    </w:p>
    <w:p w14:paraId="5AA7652D" w14:textId="77777777" w:rsidR="00894966" w:rsidRPr="00894966" w:rsidRDefault="00894966" w:rsidP="00894966">
      <w:pPr>
        <w:jc w:val="both"/>
        <w:rPr>
          <w:bCs/>
          <w:sz w:val="20"/>
          <w:szCs w:val="22"/>
        </w:rPr>
      </w:pPr>
    </w:p>
    <w:sectPr w:rsidR="00894966" w:rsidRPr="00894966" w:rsidSect="002907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C73BFA" w14:textId="77777777" w:rsidR="00A47F42" w:rsidRDefault="00A47F42" w:rsidP="005625D9">
      <w:r>
        <w:separator/>
      </w:r>
    </w:p>
  </w:endnote>
  <w:endnote w:type="continuationSeparator" w:id="0">
    <w:p w14:paraId="7FAED194" w14:textId="77777777" w:rsidR="00A47F42" w:rsidRDefault="00A47F42" w:rsidP="00562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mbus Roman No9 L">
    <w:altName w:val="Times New Roman"/>
    <w:charset w:val="00"/>
    <w:family w:val="roman"/>
    <w:pitch w:val="variable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813CA7" w14:textId="77777777" w:rsidR="00A47F42" w:rsidRDefault="00A47F4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9EC0A0" w14:textId="77777777" w:rsidR="00A47F42" w:rsidRDefault="00A47F4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7DB72" w14:textId="77777777" w:rsidR="00A47F42" w:rsidRDefault="00A47F4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A30006" w14:textId="77777777" w:rsidR="00A47F42" w:rsidRDefault="00A47F42" w:rsidP="005625D9">
      <w:r>
        <w:separator/>
      </w:r>
    </w:p>
  </w:footnote>
  <w:footnote w:type="continuationSeparator" w:id="0">
    <w:p w14:paraId="5B37009E" w14:textId="77777777" w:rsidR="00A47F42" w:rsidRDefault="00A47F42" w:rsidP="005625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3D5B07" w14:textId="77777777" w:rsidR="00A47F42" w:rsidRDefault="00A47F4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A6FFBE" w14:textId="77777777" w:rsidR="00A47F42" w:rsidRDefault="00A47F4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0371D" w14:textId="77777777" w:rsidR="00A47F42" w:rsidRDefault="00A47F4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b w:val="0"/>
        <w:bCs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5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C"/>
    <w:multiLevelType w:val="multilevel"/>
    <w:tmpl w:val="0000000C"/>
    <w:name w:val="WWNum30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color w:val="00000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</w:lvl>
  </w:abstractNum>
  <w:abstractNum w:abstractNumId="12" w15:restartNumberingAfterBreak="0">
    <w:nsid w:val="0000000D"/>
    <w:multiLevelType w:val="multilevel"/>
    <w:tmpl w:val="10D06280"/>
    <w:name w:val="WWNum31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69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38" w:hanging="720"/>
      </w:pPr>
      <w:rPr>
        <w:color w:val="00000A"/>
      </w:rPr>
    </w:lvl>
    <w:lvl w:ilvl="3">
      <w:start w:val="1"/>
      <w:numFmt w:val="decimal"/>
      <w:lvlText w:val="%1.%2.%3.%4"/>
      <w:lvlJc w:val="left"/>
      <w:pPr>
        <w:tabs>
          <w:tab w:val="num" w:pos="-567"/>
        </w:tabs>
        <w:ind w:left="26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472" w:hanging="1800"/>
      </w:pPr>
    </w:lvl>
  </w:abstractNum>
  <w:abstractNum w:abstractNumId="13" w15:restartNumberingAfterBreak="0">
    <w:nsid w:val="01DE5BE8"/>
    <w:multiLevelType w:val="hybridMultilevel"/>
    <w:tmpl w:val="5178CF4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5843798"/>
    <w:multiLevelType w:val="multilevel"/>
    <w:tmpl w:val="27901984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0760271A"/>
    <w:multiLevelType w:val="multilevel"/>
    <w:tmpl w:val="A704F71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08170C98"/>
    <w:multiLevelType w:val="hybridMultilevel"/>
    <w:tmpl w:val="4C188C52"/>
    <w:lvl w:ilvl="0" w:tplc="4E266A3E">
      <w:start w:val="1"/>
      <w:numFmt w:val="lowerLetter"/>
      <w:lvlText w:val="%1)"/>
      <w:lvlJc w:val="left"/>
      <w:pPr>
        <w:ind w:left="151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234" w:hanging="360"/>
      </w:pPr>
    </w:lvl>
    <w:lvl w:ilvl="2" w:tplc="0416001B">
      <w:start w:val="1"/>
      <w:numFmt w:val="lowerRoman"/>
      <w:lvlText w:val="%3."/>
      <w:lvlJc w:val="right"/>
      <w:pPr>
        <w:ind w:left="2954" w:hanging="180"/>
      </w:pPr>
    </w:lvl>
    <w:lvl w:ilvl="3" w:tplc="0416000F">
      <w:start w:val="1"/>
      <w:numFmt w:val="decimal"/>
      <w:lvlText w:val="%4."/>
      <w:lvlJc w:val="left"/>
      <w:pPr>
        <w:ind w:left="3674" w:hanging="360"/>
      </w:pPr>
    </w:lvl>
    <w:lvl w:ilvl="4" w:tplc="04160019" w:tentative="1">
      <w:start w:val="1"/>
      <w:numFmt w:val="lowerLetter"/>
      <w:lvlText w:val="%5."/>
      <w:lvlJc w:val="left"/>
      <w:pPr>
        <w:ind w:left="4394" w:hanging="360"/>
      </w:pPr>
    </w:lvl>
    <w:lvl w:ilvl="5" w:tplc="0416001B" w:tentative="1">
      <w:start w:val="1"/>
      <w:numFmt w:val="lowerRoman"/>
      <w:lvlText w:val="%6."/>
      <w:lvlJc w:val="right"/>
      <w:pPr>
        <w:ind w:left="5114" w:hanging="180"/>
      </w:pPr>
    </w:lvl>
    <w:lvl w:ilvl="6" w:tplc="0416000F" w:tentative="1">
      <w:start w:val="1"/>
      <w:numFmt w:val="decimal"/>
      <w:lvlText w:val="%7."/>
      <w:lvlJc w:val="left"/>
      <w:pPr>
        <w:ind w:left="5834" w:hanging="360"/>
      </w:pPr>
    </w:lvl>
    <w:lvl w:ilvl="7" w:tplc="04160019" w:tentative="1">
      <w:start w:val="1"/>
      <w:numFmt w:val="lowerLetter"/>
      <w:lvlText w:val="%8."/>
      <w:lvlJc w:val="left"/>
      <w:pPr>
        <w:ind w:left="6554" w:hanging="360"/>
      </w:pPr>
    </w:lvl>
    <w:lvl w:ilvl="8" w:tplc="0416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17" w15:restartNumberingAfterBreak="0">
    <w:nsid w:val="1019527C"/>
    <w:multiLevelType w:val="multilevel"/>
    <w:tmpl w:val="389E7842"/>
    <w:styleLink w:val="WW8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141403B4"/>
    <w:multiLevelType w:val="multilevel"/>
    <w:tmpl w:val="6E343734"/>
    <w:styleLink w:val="WW8Num3"/>
    <w:lvl w:ilvl="0">
      <w:start w:val="1"/>
      <w:numFmt w:val="lowerLetter"/>
      <w:lvlText w:val="%1)"/>
      <w:lvlJc w:val="left"/>
      <w:rPr>
        <w:rFonts w:ascii="Wingdings" w:hAnsi="Wingdings" w:cs="Wingdings"/>
        <w:color w:val="000000"/>
        <w:sz w:val="16"/>
        <w:szCs w:val="16"/>
      </w:rPr>
    </w:lvl>
    <w:lvl w:ilvl="1">
      <w:numFmt w:val="bullet"/>
      <w:lvlText w:val=""/>
      <w:lvlJc w:val="left"/>
      <w:rPr>
        <w:rFonts w:ascii="Symbol" w:hAnsi="Symbol" w:cs="Courier New"/>
      </w:rPr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9" w15:restartNumberingAfterBreak="0">
    <w:nsid w:val="144E1D89"/>
    <w:multiLevelType w:val="multilevel"/>
    <w:tmpl w:val="7C66E6E2"/>
    <w:styleLink w:val="WW8Num7"/>
    <w:lvl w:ilvl="0">
      <w:start w:val="1"/>
      <w:numFmt w:val="lowerLetter"/>
      <w:lvlText w:val="%1)"/>
      <w:lvlJc w:val="left"/>
      <w:rPr>
        <w:rFonts w:ascii="Arial" w:hAnsi="Arial"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1DEE7A7E"/>
    <w:multiLevelType w:val="multilevel"/>
    <w:tmpl w:val="2D20B340"/>
    <w:styleLink w:val="WW8Num11"/>
    <w:lvl w:ilvl="0">
      <w:start w:val="1"/>
      <w:numFmt w:val="lowerLetter"/>
      <w:lvlText w:val="%1)"/>
      <w:lvlJc w:val="left"/>
      <w:rPr>
        <w:rFonts w:ascii="Times New Roman" w:hAnsi="Times New Roman" w:cs="Times New Roman"/>
      </w:rPr>
    </w:lvl>
    <w:lvl w:ilvl="1">
      <w:numFmt w:val="bullet"/>
      <w:lvlText w:val=""/>
      <w:lvlJc w:val="left"/>
      <w:rPr>
        <w:rFonts w:ascii="Symbol" w:hAnsi="Symbol" w:cs="Symbol"/>
        <w:b w:val="0"/>
        <w:bCs w:val="0"/>
      </w:rPr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1" w15:restartNumberingAfterBreak="0">
    <w:nsid w:val="1DFF66C3"/>
    <w:multiLevelType w:val="multilevel"/>
    <w:tmpl w:val="CF42C08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28" w:hanging="720"/>
      </w:pPr>
      <w:rPr>
        <w:rFonts w:ascii="Times New Roman" w:eastAsia="Lucida Sans Unicode" w:hAnsi="Times New Roman" w:cs="Times New Roman"/>
      </w:rPr>
    </w:lvl>
    <w:lvl w:ilvl="3">
      <w:start w:val="1"/>
      <w:numFmt w:val="bullet"/>
      <w:lvlText w:val="o"/>
      <w:lvlJc w:val="left"/>
      <w:pPr>
        <w:ind w:left="1782" w:hanging="720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2" w15:restartNumberingAfterBreak="0">
    <w:nsid w:val="1E7C43F0"/>
    <w:multiLevelType w:val="multilevel"/>
    <w:tmpl w:val="1712618A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22555926"/>
    <w:multiLevelType w:val="multilevel"/>
    <w:tmpl w:val="A4BE9E30"/>
    <w:styleLink w:val="WW8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22E27595"/>
    <w:multiLevelType w:val="multilevel"/>
    <w:tmpl w:val="53AC77AC"/>
    <w:styleLink w:val="WW8Num4"/>
    <w:lvl w:ilvl="0">
      <w:start w:val="5"/>
      <w:numFmt w:val="lowerLetter"/>
      <w:lvlText w:val="%1)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23076E28"/>
    <w:multiLevelType w:val="multilevel"/>
    <w:tmpl w:val="834453C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28EA4C36"/>
    <w:multiLevelType w:val="multilevel"/>
    <w:tmpl w:val="5F6E981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5" w:hanging="480"/>
      </w:pPr>
      <w:rPr>
        <w:rFonts w:hint="default"/>
        <w:b w:val="0"/>
      </w:rPr>
    </w:lvl>
    <w:lvl w:ilvl="2">
      <w:start w:val="1"/>
      <w:numFmt w:val="bullet"/>
      <w:lvlText w:val="o"/>
      <w:lvlJc w:val="left"/>
      <w:pPr>
        <w:ind w:left="1570" w:hanging="720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27" w15:restartNumberingAfterBreak="0">
    <w:nsid w:val="2C601BFD"/>
    <w:multiLevelType w:val="hybridMultilevel"/>
    <w:tmpl w:val="B9E401AC"/>
    <w:lvl w:ilvl="0" w:tplc="0416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30002163"/>
    <w:multiLevelType w:val="multilevel"/>
    <w:tmpl w:val="01B6DB0E"/>
    <w:styleLink w:val="WW8Num8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319D15BE"/>
    <w:multiLevelType w:val="hybridMultilevel"/>
    <w:tmpl w:val="9DA65FE2"/>
    <w:lvl w:ilvl="0" w:tplc="C4544940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0" w15:restartNumberingAfterBreak="0">
    <w:nsid w:val="31D74759"/>
    <w:multiLevelType w:val="hybridMultilevel"/>
    <w:tmpl w:val="587AC290"/>
    <w:lvl w:ilvl="0" w:tplc="04160003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31" w15:restartNumberingAfterBreak="0">
    <w:nsid w:val="33173EC1"/>
    <w:multiLevelType w:val="hybridMultilevel"/>
    <w:tmpl w:val="4B9AACFC"/>
    <w:lvl w:ilvl="0" w:tplc="0416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2" w15:restartNumberingAfterBreak="0">
    <w:nsid w:val="335D3B59"/>
    <w:multiLevelType w:val="multilevel"/>
    <w:tmpl w:val="ECFE560C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33" w15:restartNumberingAfterBreak="0">
    <w:nsid w:val="346A175F"/>
    <w:multiLevelType w:val="multilevel"/>
    <w:tmpl w:val="CFE047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34F439A0"/>
    <w:multiLevelType w:val="multilevel"/>
    <w:tmpl w:val="CB3AF826"/>
    <w:styleLink w:val="WW8Num2"/>
    <w:lvl w:ilvl="0">
      <w:start w:val="1"/>
      <w:numFmt w:val="lowerLetter"/>
      <w:lvlText w:val="%1)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5" w15:restartNumberingAfterBreak="0">
    <w:nsid w:val="38DE5935"/>
    <w:multiLevelType w:val="multilevel"/>
    <w:tmpl w:val="032AD77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3F586660"/>
    <w:multiLevelType w:val="multilevel"/>
    <w:tmpl w:val="8C3A0A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37" w15:restartNumberingAfterBreak="0">
    <w:nsid w:val="4041338A"/>
    <w:multiLevelType w:val="multilevel"/>
    <w:tmpl w:val="F9C460E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56" w:hanging="1440"/>
      </w:pPr>
      <w:rPr>
        <w:rFonts w:hint="default"/>
      </w:rPr>
    </w:lvl>
  </w:abstractNum>
  <w:abstractNum w:abstractNumId="38" w15:restartNumberingAfterBreak="0">
    <w:nsid w:val="415F1ADB"/>
    <w:multiLevelType w:val="multilevel"/>
    <w:tmpl w:val="16284A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9" w15:restartNumberingAfterBreak="0">
    <w:nsid w:val="41F05B3F"/>
    <w:multiLevelType w:val="multilevel"/>
    <w:tmpl w:val="6F906A46"/>
    <w:lvl w:ilvl="0">
      <w:start w:val="1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4" w:hanging="58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40" w15:restartNumberingAfterBreak="0">
    <w:nsid w:val="495D40F2"/>
    <w:multiLevelType w:val="multilevel"/>
    <w:tmpl w:val="AB3E048E"/>
    <w:styleLink w:val="WW8Num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4A8C1687"/>
    <w:multiLevelType w:val="multilevel"/>
    <w:tmpl w:val="F5A8CF0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42" w15:restartNumberingAfterBreak="0">
    <w:nsid w:val="4E1E271A"/>
    <w:multiLevelType w:val="hybridMultilevel"/>
    <w:tmpl w:val="B510C02A"/>
    <w:lvl w:ilvl="0" w:tplc="04160001">
      <w:start w:val="1"/>
      <w:numFmt w:val="bullet"/>
      <w:lvlText w:val=""/>
      <w:lvlJc w:val="left"/>
      <w:pPr>
        <w:ind w:left="28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3" w:hanging="360"/>
      </w:pPr>
      <w:rPr>
        <w:rFonts w:ascii="Wingdings" w:hAnsi="Wingdings" w:hint="default"/>
      </w:rPr>
    </w:lvl>
  </w:abstractNum>
  <w:abstractNum w:abstractNumId="43" w15:restartNumberingAfterBreak="0">
    <w:nsid w:val="50243DAF"/>
    <w:multiLevelType w:val="multilevel"/>
    <w:tmpl w:val="365CDEC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55387F10"/>
    <w:multiLevelType w:val="multilevel"/>
    <w:tmpl w:val="942E384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5" w15:restartNumberingAfterBreak="0">
    <w:nsid w:val="58173E33"/>
    <w:multiLevelType w:val="hybridMultilevel"/>
    <w:tmpl w:val="15968B18"/>
    <w:lvl w:ilvl="0" w:tplc="04160017">
      <w:start w:val="1"/>
      <w:numFmt w:val="lowerLetter"/>
      <w:lvlText w:val="%1)"/>
      <w:lvlJc w:val="left"/>
      <w:pPr>
        <w:ind w:left="106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4" w:hanging="360"/>
      </w:pPr>
    </w:lvl>
    <w:lvl w:ilvl="2" w:tplc="0416001B">
      <w:start w:val="1"/>
      <w:numFmt w:val="lowerRoman"/>
      <w:lvlText w:val="%3."/>
      <w:lvlJc w:val="right"/>
      <w:pPr>
        <w:ind w:left="2504" w:hanging="180"/>
      </w:pPr>
    </w:lvl>
    <w:lvl w:ilvl="3" w:tplc="0416000F" w:tentative="1">
      <w:start w:val="1"/>
      <w:numFmt w:val="decimal"/>
      <w:lvlText w:val="%4."/>
      <w:lvlJc w:val="left"/>
      <w:pPr>
        <w:ind w:left="3224" w:hanging="360"/>
      </w:pPr>
    </w:lvl>
    <w:lvl w:ilvl="4" w:tplc="04160019" w:tentative="1">
      <w:start w:val="1"/>
      <w:numFmt w:val="lowerLetter"/>
      <w:lvlText w:val="%5."/>
      <w:lvlJc w:val="left"/>
      <w:pPr>
        <w:ind w:left="3944" w:hanging="360"/>
      </w:pPr>
    </w:lvl>
    <w:lvl w:ilvl="5" w:tplc="0416001B" w:tentative="1">
      <w:start w:val="1"/>
      <w:numFmt w:val="lowerRoman"/>
      <w:lvlText w:val="%6."/>
      <w:lvlJc w:val="right"/>
      <w:pPr>
        <w:ind w:left="4664" w:hanging="180"/>
      </w:pPr>
    </w:lvl>
    <w:lvl w:ilvl="6" w:tplc="0416000F" w:tentative="1">
      <w:start w:val="1"/>
      <w:numFmt w:val="decimal"/>
      <w:lvlText w:val="%7."/>
      <w:lvlJc w:val="left"/>
      <w:pPr>
        <w:ind w:left="5384" w:hanging="360"/>
      </w:pPr>
    </w:lvl>
    <w:lvl w:ilvl="7" w:tplc="04160019" w:tentative="1">
      <w:start w:val="1"/>
      <w:numFmt w:val="lowerLetter"/>
      <w:lvlText w:val="%8."/>
      <w:lvlJc w:val="left"/>
      <w:pPr>
        <w:ind w:left="6104" w:hanging="360"/>
      </w:pPr>
    </w:lvl>
    <w:lvl w:ilvl="8" w:tplc="0416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46" w15:restartNumberingAfterBreak="0">
    <w:nsid w:val="686248A8"/>
    <w:multiLevelType w:val="multilevel"/>
    <w:tmpl w:val="3DFA3538"/>
    <w:lvl w:ilvl="0">
      <w:start w:val="1"/>
      <w:numFmt w:val="lowerLetter"/>
      <w:lvlText w:val="%1)"/>
      <w:lvlJc w:val="left"/>
      <w:pPr>
        <w:ind w:left="2594" w:hanging="360"/>
      </w:pPr>
    </w:lvl>
    <w:lvl w:ilvl="1">
      <w:start w:val="1"/>
      <w:numFmt w:val="lowerLetter"/>
      <w:lvlText w:val="%2."/>
      <w:lvlJc w:val="left"/>
      <w:pPr>
        <w:ind w:left="3314" w:hanging="360"/>
      </w:pPr>
    </w:lvl>
    <w:lvl w:ilvl="2">
      <w:start w:val="1"/>
      <w:numFmt w:val="lowerRoman"/>
      <w:lvlText w:val="%3."/>
      <w:lvlJc w:val="right"/>
      <w:pPr>
        <w:ind w:left="4034" w:hanging="180"/>
      </w:pPr>
    </w:lvl>
    <w:lvl w:ilvl="3">
      <w:start w:val="1"/>
      <w:numFmt w:val="decimal"/>
      <w:lvlText w:val="%4."/>
      <w:lvlJc w:val="left"/>
      <w:pPr>
        <w:ind w:left="4754" w:hanging="360"/>
      </w:pPr>
    </w:lvl>
    <w:lvl w:ilvl="4">
      <w:start w:val="1"/>
      <w:numFmt w:val="lowerLetter"/>
      <w:lvlText w:val="%5."/>
      <w:lvlJc w:val="left"/>
      <w:pPr>
        <w:ind w:left="5474" w:hanging="360"/>
      </w:pPr>
    </w:lvl>
    <w:lvl w:ilvl="5">
      <w:start w:val="1"/>
      <w:numFmt w:val="lowerRoman"/>
      <w:lvlText w:val="%6."/>
      <w:lvlJc w:val="right"/>
      <w:pPr>
        <w:ind w:left="6194" w:hanging="180"/>
      </w:pPr>
    </w:lvl>
    <w:lvl w:ilvl="6">
      <w:start w:val="1"/>
      <w:numFmt w:val="decimal"/>
      <w:lvlText w:val="%7."/>
      <w:lvlJc w:val="left"/>
      <w:pPr>
        <w:ind w:left="6914" w:hanging="360"/>
      </w:pPr>
    </w:lvl>
    <w:lvl w:ilvl="7">
      <w:start w:val="1"/>
      <w:numFmt w:val="lowerLetter"/>
      <w:lvlText w:val="%8."/>
      <w:lvlJc w:val="left"/>
      <w:pPr>
        <w:ind w:left="7634" w:hanging="360"/>
      </w:pPr>
    </w:lvl>
    <w:lvl w:ilvl="8">
      <w:start w:val="1"/>
      <w:numFmt w:val="lowerRoman"/>
      <w:lvlText w:val="%9."/>
      <w:lvlJc w:val="right"/>
      <w:pPr>
        <w:ind w:left="8354" w:hanging="180"/>
      </w:pPr>
    </w:lvl>
  </w:abstractNum>
  <w:abstractNum w:abstractNumId="47" w15:restartNumberingAfterBreak="0">
    <w:nsid w:val="6A6A2FC9"/>
    <w:multiLevelType w:val="hybridMultilevel"/>
    <w:tmpl w:val="AA9CAD98"/>
    <w:lvl w:ilvl="0" w:tplc="0416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8" w15:restartNumberingAfterBreak="0">
    <w:nsid w:val="76D066D7"/>
    <w:multiLevelType w:val="multilevel"/>
    <w:tmpl w:val="248095BC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9" w15:restartNumberingAfterBreak="0">
    <w:nsid w:val="78B50A35"/>
    <w:multiLevelType w:val="multilevel"/>
    <w:tmpl w:val="7BDC32D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56" w:hanging="1440"/>
      </w:pPr>
      <w:rPr>
        <w:rFonts w:hint="default"/>
      </w:rPr>
    </w:lvl>
  </w:abstractNum>
  <w:abstractNum w:abstractNumId="50" w15:restartNumberingAfterBreak="0">
    <w:nsid w:val="79EA6A73"/>
    <w:multiLevelType w:val="hybridMultilevel"/>
    <w:tmpl w:val="48069C14"/>
    <w:lvl w:ilvl="0" w:tplc="DBD2A12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1" w15:restartNumberingAfterBreak="0">
    <w:nsid w:val="7A5C6463"/>
    <w:multiLevelType w:val="hybridMultilevel"/>
    <w:tmpl w:val="C052AB24"/>
    <w:lvl w:ilvl="0" w:tplc="29B45A6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 w15:restartNumberingAfterBreak="0">
    <w:nsid w:val="7CA62D12"/>
    <w:multiLevelType w:val="multilevel"/>
    <w:tmpl w:val="9286B9EA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4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53" w15:restartNumberingAfterBreak="0">
    <w:nsid w:val="7F7209FD"/>
    <w:multiLevelType w:val="multilevel"/>
    <w:tmpl w:val="7DC08FC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48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00" w:hanging="720"/>
      </w:pPr>
      <w:rPr>
        <w:rFonts w:ascii="Times New Roman" w:eastAsia="Lucida Sans Unicode" w:hAnsi="Times New Roman" w:cs="Times New Roman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num w:numId="1">
    <w:abstractNumId w:val="40"/>
  </w:num>
  <w:num w:numId="2">
    <w:abstractNumId w:val="19"/>
  </w:num>
  <w:num w:numId="3">
    <w:abstractNumId w:val="14"/>
  </w:num>
  <w:num w:numId="4">
    <w:abstractNumId w:val="24"/>
  </w:num>
  <w:num w:numId="5">
    <w:abstractNumId w:val="34"/>
  </w:num>
  <w:num w:numId="6">
    <w:abstractNumId w:val="28"/>
  </w:num>
  <w:num w:numId="7">
    <w:abstractNumId w:val="20"/>
  </w:num>
  <w:num w:numId="8">
    <w:abstractNumId w:val="18"/>
  </w:num>
  <w:num w:numId="9">
    <w:abstractNumId w:val="23"/>
  </w:num>
  <w:num w:numId="10">
    <w:abstractNumId w:val="17"/>
  </w:num>
  <w:num w:numId="11">
    <w:abstractNumId w:val="22"/>
  </w:num>
  <w:num w:numId="12">
    <w:abstractNumId w:val="38"/>
  </w:num>
  <w:num w:numId="13">
    <w:abstractNumId w:val="21"/>
  </w:num>
  <w:num w:numId="14">
    <w:abstractNumId w:val="53"/>
  </w:num>
  <w:num w:numId="15">
    <w:abstractNumId w:val="26"/>
  </w:num>
  <w:num w:numId="16">
    <w:abstractNumId w:val="49"/>
  </w:num>
  <w:num w:numId="17">
    <w:abstractNumId w:val="30"/>
  </w:num>
  <w:num w:numId="18">
    <w:abstractNumId w:val="29"/>
  </w:num>
  <w:num w:numId="19">
    <w:abstractNumId w:val="16"/>
  </w:num>
  <w:num w:numId="20">
    <w:abstractNumId w:val="37"/>
  </w:num>
  <w:num w:numId="21">
    <w:abstractNumId w:val="45"/>
  </w:num>
  <w:num w:numId="22">
    <w:abstractNumId w:val="33"/>
  </w:num>
  <w:num w:numId="23">
    <w:abstractNumId w:val="31"/>
  </w:num>
  <w:num w:numId="24">
    <w:abstractNumId w:val="47"/>
  </w:num>
  <w:num w:numId="25">
    <w:abstractNumId w:val="51"/>
  </w:num>
  <w:num w:numId="26">
    <w:abstractNumId w:val="13"/>
  </w:num>
  <w:num w:numId="27">
    <w:abstractNumId w:val="27"/>
  </w:num>
  <w:num w:numId="28">
    <w:abstractNumId w:val="50"/>
  </w:num>
  <w:num w:numId="29">
    <w:abstractNumId w:val="41"/>
  </w:num>
  <w:num w:numId="30">
    <w:abstractNumId w:val="39"/>
  </w:num>
  <w:num w:numId="31">
    <w:abstractNumId w:val="48"/>
  </w:num>
  <w:num w:numId="32">
    <w:abstractNumId w:val="36"/>
  </w:num>
  <w:num w:numId="33">
    <w:abstractNumId w:val="42"/>
  </w:num>
  <w:num w:numId="34">
    <w:abstractNumId w:val="32"/>
  </w:num>
  <w:num w:numId="35">
    <w:abstractNumId w:val="46"/>
  </w:num>
  <w:num w:numId="36">
    <w:abstractNumId w:val="25"/>
  </w:num>
  <w:num w:numId="37">
    <w:abstractNumId w:val="44"/>
  </w:num>
  <w:num w:numId="38">
    <w:abstractNumId w:val="43"/>
  </w:num>
  <w:num w:numId="39">
    <w:abstractNumId w:val="35"/>
  </w:num>
  <w:num w:numId="40">
    <w:abstractNumId w:val="15"/>
  </w:num>
  <w:num w:numId="41">
    <w:abstractNumId w:val="5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1D4"/>
    <w:rsid w:val="000040E6"/>
    <w:rsid w:val="00004C74"/>
    <w:rsid w:val="00011058"/>
    <w:rsid w:val="00012D2D"/>
    <w:rsid w:val="00013064"/>
    <w:rsid w:val="00013606"/>
    <w:rsid w:val="00014AFC"/>
    <w:rsid w:val="000150EA"/>
    <w:rsid w:val="00020C6E"/>
    <w:rsid w:val="00022A1B"/>
    <w:rsid w:val="00022E6A"/>
    <w:rsid w:val="000242FB"/>
    <w:rsid w:val="0003121A"/>
    <w:rsid w:val="00033884"/>
    <w:rsid w:val="00035617"/>
    <w:rsid w:val="00036CEC"/>
    <w:rsid w:val="00041564"/>
    <w:rsid w:val="00042B31"/>
    <w:rsid w:val="000431E2"/>
    <w:rsid w:val="000467A1"/>
    <w:rsid w:val="00047EA0"/>
    <w:rsid w:val="000504D8"/>
    <w:rsid w:val="00051764"/>
    <w:rsid w:val="000529B6"/>
    <w:rsid w:val="00054CAB"/>
    <w:rsid w:val="000552BA"/>
    <w:rsid w:val="00056D1A"/>
    <w:rsid w:val="00057567"/>
    <w:rsid w:val="000613F2"/>
    <w:rsid w:val="00062CF0"/>
    <w:rsid w:val="00063D03"/>
    <w:rsid w:val="000657DB"/>
    <w:rsid w:val="000661A8"/>
    <w:rsid w:val="000666AC"/>
    <w:rsid w:val="000668D7"/>
    <w:rsid w:val="00073860"/>
    <w:rsid w:val="000746E0"/>
    <w:rsid w:val="0008033F"/>
    <w:rsid w:val="000803E8"/>
    <w:rsid w:val="00084224"/>
    <w:rsid w:val="00084274"/>
    <w:rsid w:val="00090728"/>
    <w:rsid w:val="000926A8"/>
    <w:rsid w:val="0009343B"/>
    <w:rsid w:val="00096DD1"/>
    <w:rsid w:val="000A11F6"/>
    <w:rsid w:val="000A17AA"/>
    <w:rsid w:val="000B1784"/>
    <w:rsid w:val="000B18ED"/>
    <w:rsid w:val="000B5701"/>
    <w:rsid w:val="000C6716"/>
    <w:rsid w:val="000D2346"/>
    <w:rsid w:val="000D4B97"/>
    <w:rsid w:val="000D7C60"/>
    <w:rsid w:val="000E6370"/>
    <w:rsid w:val="000E711F"/>
    <w:rsid w:val="000F4BB9"/>
    <w:rsid w:val="000F4D70"/>
    <w:rsid w:val="000F66E5"/>
    <w:rsid w:val="00102340"/>
    <w:rsid w:val="00103810"/>
    <w:rsid w:val="001052C9"/>
    <w:rsid w:val="00107C88"/>
    <w:rsid w:val="00113778"/>
    <w:rsid w:val="00117A6B"/>
    <w:rsid w:val="001213C6"/>
    <w:rsid w:val="00122822"/>
    <w:rsid w:val="00125326"/>
    <w:rsid w:val="0013124B"/>
    <w:rsid w:val="0013187D"/>
    <w:rsid w:val="001322A6"/>
    <w:rsid w:val="001348B8"/>
    <w:rsid w:val="00135017"/>
    <w:rsid w:val="00136370"/>
    <w:rsid w:val="00137638"/>
    <w:rsid w:val="001424EB"/>
    <w:rsid w:val="00142B95"/>
    <w:rsid w:val="0014510D"/>
    <w:rsid w:val="00146157"/>
    <w:rsid w:val="00147B17"/>
    <w:rsid w:val="00150B9B"/>
    <w:rsid w:val="00156A1F"/>
    <w:rsid w:val="00161803"/>
    <w:rsid w:val="0016199A"/>
    <w:rsid w:val="00165986"/>
    <w:rsid w:val="00167447"/>
    <w:rsid w:val="00170000"/>
    <w:rsid w:val="0017024B"/>
    <w:rsid w:val="00173C25"/>
    <w:rsid w:val="00174588"/>
    <w:rsid w:val="00175880"/>
    <w:rsid w:val="0017645C"/>
    <w:rsid w:val="00177B2B"/>
    <w:rsid w:val="00177CA9"/>
    <w:rsid w:val="00181CFB"/>
    <w:rsid w:val="00181EFF"/>
    <w:rsid w:val="00184AE7"/>
    <w:rsid w:val="0018721A"/>
    <w:rsid w:val="00187BF2"/>
    <w:rsid w:val="00191109"/>
    <w:rsid w:val="0019254D"/>
    <w:rsid w:val="00193716"/>
    <w:rsid w:val="00197D56"/>
    <w:rsid w:val="001A6746"/>
    <w:rsid w:val="001A7A44"/>
    <w:rsid w:val="001B33C1"/>
    <w:rsid w:val="001B3EB5"/>
    <w:rsid w:val="001B58BA"/>
    <w:rsid w:val="001B7F90"/>
    <w:rsid w:val="001C5B4D"/>
    <w:rsid w:val="001C5C9F"/>
    <w:rsid w:val="001C6224"/>
    <w:rsid w:val="001C7343"/>
    <w:rsid w:val="001D27C0"/>
    <w:rsid w:val="001D3DF7"/>
    <w:rsid w:val="001D417A"/>
    <w:rsid w:val="001D4247"/>
    <w:rsid w:val="001D6609"/>
    <w:rsid w:val="001E1B97"/>
    <w:rsid w:val="001E475B"/>
    <w:rsid w:val="001E519A"/>
    <w:rsid w:val="001E5ACA"/>
    <w:rsid w:val="001F0901"/>
    <w:rsid w:val="001F1915"/>
    <w:rsid w:val="001F48AB"/>
    <w:rsid w:val="001F56E3"/>
    <w:rsid w:val="00200242"/>
    <w:rsid w:val="002006B0"/>
    <w:rsid w:val="002018FD"/>
    <w:rsid w:val="0020306F"/>
    <w:rsid w:val="00204D41"/>
    <w:rsid w:val="00210017"/>
    <w:rsid w:val="002102A8"/>
    <w:rsid w:val="002136F1"/>
    <w:rsid w:val="00213A5E"/>
    <w:rsid w:val="002178A6"/>
    <w:rsid w:val="00227AF1"/>
    <w:rsid w:val="002307A9"/>
    <w:rsid w:val="002325BD"/>
    <w:rsid w:val="0023454E"/>
    <w:rsid w:val="00235A31"/>
    <w:rsid w:val="0023672E"/>
    <w:rsid w:val="002417A4"/>
    <w:rsid w:val="002436FF"/>
    <w:rsid w:val="00250582"/>
    <w:rsid w:val="0025122C"/>
    <w:rsid w:val="00251A9E"/>
    <w:rsid w:val="0026441B"/>
    <w:rsid w:val="00274252"/>
    <w:rsid w:val="002817D7"/>
    <w:rsid w:val="00281939"/>
    <w:rsid w:val="002865AB"/>
    <w:rsid w:val="00287292"/>
    <w:rsid w:val="0029076C"/>
    <w:rsid w:val="00297F4E"/>
    <w:rsid w:val="002A26B1"/>
    <w:rsid w:val="002A345B"/>
    <w:rsid w:val="002A49C0"/>
    <w:rsid w:val="002A7BFC"/>
    <w:rsid w:val="002B0F78"/>
    <w:rsid w:val="002B2275"/>
    <w:rsid w:val="002B3DE4"/>
    <w:rsid w:val="002B6558"/>
    <w:rsid w:val="002B7CD3"/>
    <w:rsid w:val="002C0579"/>
    <w:rsid w:val="002C12F9"/>
    <w:rsid w:val="002C1AC8"/>
    <w:rsid w:val="002C5378"/>
    <w:rsid w:val="002C693C"/>
    <w:rsid w:val="002C74D9"/>
    <w:rsid w:val="002D1051"/>
    <w:rsid w:val="002D2DF7"/>
    <w:rsid w:val="002D2E4D"/>
    <w:rsid w:val="002D30C7"/>
    <w:rsid w:val="002D5B47"/>
    <w:rsid w:val="002D653A"/>
    <w:rsid w:val="002E36E2"/>
    <w:rsid w:val="002F286E"/>
    <w:rsid w:val="002F4BA1"/>
    <w:rsid w:val="00300D66"/>
    <w:rsid w:val="00300F56"/>
    <w:rsid w:val="0030159F"/>
    <w:rsid w:val="00302D27"/>
    <w:rsid w:val="003031A7"/>
    <w:rsid w:val="0030625C"/>
    <w:rsid w:val="003062EC"/>
    <w:rsid w:val="003076D1"/>
    <w:rsid w:val="00312A3C"/>
    <w:rsid w:val="00324584"/>
    <w:rsid w:val="00325D2D"/>
    <w:rsid w:val="003275A1"/>
    <w:rsid w:val="00327D86"/>
    <w:rsid w:val="003316E9"/>
    <w:rsid w:val="00331829"/>
    <w:rsid w:val="00332416"/>
    <w:rsid w:val="003329DA"/>
    <w:rsid w:val="00332D4F"/>
    <w:rsid w:val="00333931"/>
    <w:rsid w:val="0033631E"/>
    <w:rsid w:val="00341F18"/>
    <w:rsid w:val="00356330"/>
    <w:rsid w:val="00357FD2"/>
    <w:rsid w:val="0036208F"/>
    <w:rsid w:val="00370EA4"/>
    <w:rsid w:val="003724BA"/>
    <w:rsid w:val="0037501B"/>
    <w:rsid w:val="00377965"/>
    <w:rsid w:val="003779AD"/>
    <w:rsid w:val="0038691E"/>
    <w:rsid w:val="0039526A"/>
    <w:rsid w:val="003961F8"/>
    <w:rsid w:val="00396AFF"/>
    <w:rsid w:val="00397BF3"/>
    <w:rsid w:val="003A3027"/>
    <w:rsid w:val="003A65F4"/>
    <w:rsid w:val="003A6FB0"/>
    <w:rsid w:val="003A7408"/>
    <w:rsid w:val="003A7CA1"/>
    <w:rsid w:val="003B0177"/>
    <w:rsid w:val="003B23E6"/>
    <w:rsid w:val="003B3FC9"/>
    <w:rsid w:val="003B53EA"/>
    <w:rsid w:val="003C2BE0"/>
    <w:rsid w:val="003C490F"/>
    <w:rsid w:val="003C74E5"/>
    <w:rsid w:val="003C7B06"/>
    <w:rsid w:val="003C7B52"/>
    <w:rsid w:val="003D19EC"/>
    <w:rsid w:val="003D2982"/>
    <w:rsid w:val="003D3356"/>
    <w:rsid w:val="003D3415"/>
    <w:rsid w:val="003D3971"/>
    <w:rsid w:val="003E06A0"/>
    <w:rsid w:val="003E081B"/>
    <w:rsid w:val="003E188A"/>
    <w:rsid w:val="003E2234"/>
    <w:rsid w:val="003E2AB3"/>
    <w:rsid w:val="003E4799"/>
    <w:rsid w:val="003E587D"/>
    <w:rsid w:val="0040282A"/>
    <w:rsid w:val="00404984"/>
    <w:rsid w:val="00413166"/>
    <w:rsid w:val="00420853"/>
    <w:rsid w:val="0042099F"/>
    <w:rsid w:val="00423D75"/>
    <w:rsid w:val="00423EA3"/>
    <w:rsid w:val="004249A6"/>
    <w:rsid w:val="004311DB"/>
    <w:rsid w:val="004340EB"/>
    <w:rsid w:val="00434A7A"/>
    <w:rsid w:val="00442810"/>
    <w:rsid w:val="0044757E"/>
    <w:rsid w:val="00447C83"/>
    <w:rsid w:val="00451873"/>
    <w:rsid w:val="00452A06"/>
    <w:rsid w:val="00452A09"/>
    <w:rsid w:val="00452C7D"/>
    <w:rsid w:val="00462DF3"/>
    <w:rsid w:val="00465345"/>
    <w:rsid w:val="00467EE3"/>
    <w:rsid w:val="00470646"/>
    <w:rsid w:val="00472B96"/>
    <w:rsid w:val="00472DBE"/>
    <w:rsid w:val="00475125"/>
    <w:rsid w:val="00476D50"/>
    <w:rsid w:val="0048038D"/>
    <w:rsid w:val="00481C7D"/>
    <w:rsid w:val="004834DC"/>
    <w:rsid w:val="00486E0D"/>
    <w:rsid w:val="00494CB4"/>
    <w:rsid w:val="004966BE"/>
    <w:rsid w:val="00496DE4"/>
    <w:rsid w:val="00497477"/>
    <w:rsid w:val="0049768B"/>
    <w:rsid w:val="004A15FD"/>
    <w:rsid w:val="004A17CD"/>
    <w:rsid w:val="004A22D2"/>
    <w:rsid w:val="004A34C4"/>
    <w:rsid w:val="004A40BB"/>
    <w:rsid w:val="004A4C2B"/>
    <w:rsid w:val="004A4EB9"/>
    <w:rsid w:val="004A6CB8"/>
    <w:rsid w:val="004B044B"/>
    <w:rsid w:val="004B103A"/>
    <w:rsid w:val="004B176A"/>
    <w:rsid w:val="004B4722"/>
    <w:rsid w:val="004B49EA"/>
    <w:rsid w:val="004B7078"/>
    <w:rsid w:val="004B7431"/>
    <w:rsid w:val="004C0973"/>
    <w:rsid w:val="004C14AA"/>
    <w:rsid w:val="004C31B2"/>
    <w:rsid w:val="004C5370"/>
    <w:rsid w:val="004D01D4"/>
    <w:rsid w:val="004D1DC8"/>
    <w:rsid w:val="004E0194"/>
    <w:rsid w:val="004E1503"/>
    <w:rsid w:val="004E3F35"/>
    <w:rsid w:val="004E47AC"/>
    <w:rsid w:val="004E4BE3"/>
    <w:rsid w:val="004E5376"/>
    <w:rsid w:val="004E74BC"/>
    <w:rsid w:val="004F005A"/>
    <w:rsid w:val="004F00DB"/>
    <w:rsid w:val="004F2487"/>
    <w:rsid w:val="004F261B"/>
    <w:rsid w:val="004F28DE"/>
    <w:rsid w:val="004F3921"/>
    <w:rsid w:val="004F451E"/>
    <w:rsid w:val="004F4A78"/>
    <w:rsid w:val="004F4B1F"/>
    <w:rsid w:val="004F5CF6"/>
    <w:rsid w:val="00503924"/>
    <w:rsid w:val="00503CB3"/>
    <w:rsid w:val="00506E2F"/>
    <w:rsid w:val="0051242A"/>
    <w:rsid w:val="0051313A"/>
    <w:rsid w:val="00515948"/>
    <w:rsid w:val="00516F44"/>
    <w:rsid w:val="0053023F"/>
    <w:rsid w:val="0053309B"/>
    <w:rsid w:val="00533CFA"/>
    <w:rsid w:val="005407FD"/>
    <w:rsid w:val="00543FA2"/>
    <w:rsid w:val="00544253"/>
    <w:rsid w:val="00544C0A"/>
    <w:rsid w:val="00546943"/>
    <w:rsid w:val="005505E2"/>
    <w:rsid w:val="0055692D"/>
    <w:rsid w:val="00557C46"/>
    <w:rsid w:val="005610D5"/>
    <w:rsid w:val="005625D9"/>
    <w:rsid w:val="0056413A"/>
    <w:rsid w:val="00564597"/>
    <w:rsid w:val="00565BF4"/>
    <w:rsid w:val="00567AB1"/>
    <w:rsid w:val="0058077B"/>
    <w:rsid w:val="0058258B"/>
    <w:rsid w:val="0058460F"/>
    <w:rsid w:val="00592937"/>
    <w:rsid w:val="00592B4F"/>
    <w:rsid w:val="00596EFA"/>
    <w:rsid w:val="005978AF"/>
    <w:rsid w:val="005A123B"/>
    <w:rsid w:val="005A417F"/>
    <w:rsid w:val="005A4DDB"/>
    <w:rsid w:val="005A561A"/>
    <w:rsid w:val="005A697D"/>
    <w:rsid w:val="005B0F5E"/>
    <w:rsid w:val="005B1FE6"/>
    <w:rsid w:val="005B4923"/>
    <w:rsid w:val="005B56F8"/>
    <w:rsid w:val="005B5D00"/>
    <w:rsid w:val="005B62EF"/>
    <w:rsid w:val="005B79C4"/>
    <w:rsid w:val="005B7EB6"/>
    <w:rsid w:val="005C0190"/>
    <w:rsid w:val="005C0DA8"/>
    <w:rsid w:val="005C3C8E"/>
    <w:rsid w:val="005C4F03"/>
    <w:rsid w:val="005C753A"/>
    <w:rsid w:val="005D10B4"/>
    <w:rsid w:val="005D4B0A"/>
    <w:rsid w:val="005D77BB"/>
    <w:rsid w:val="005E3772"/>
    <w:rsid w:val="005E61DF"/>
    <w:rsid w:val="005F1459"/>
    <w:rsid w:val="005F182C"/>
    <w:rsid w:val="005F6D8A"/>
    <w:rsid w:val="0060129F"/>
    <w:rsid w:val="006029E1"/>
    <w:rsid w:val="00603B2D"/>
    <w:rsid w:val="006067FB"/>
    <w:rsid w:val="00610C8F"/>
    <w:rsid w:val="00615268"/>
    <w:rsid w:val="00615589"/>
    <w:rsid w:val="00623DBE"/>
    <w:rsid w:val="006317A1"/>
    <w:rsid w:val="0063717D"/>
    <w:rsid w:val="006372CD"/>
    <w:rsid w:val="00637CDD"/>
    <w:rsid w:val="006412DE"/>
    <w:rsid w:val="00641B98"/>
    <w:rsid w:val="006422CD"/>
    <w:rsid w:val="0064263B"/>
    <w:rsid w:val="0064381B"/>
    <w:rsid w:val="006520C6"/>
    <w:rsid w:val="006522BF"/>
    <w:rsid w:val="006546E0"/>
    <w:rsid w:val="00656AEB"/>
    <w:rsid w:val="00657551"/>
    <w:rsid w:val="00664981"/>
    <w:rsid w:val="00671EEA"/>
    <w:rsid w:val="00677896"/>
    <w:rsid w:val="00677B2A"/>
    <w:rsid w:val="00680C80"/>
    <w:rsid w:val="006924B4"/>
    <w:rsid w:val="006934D9"/>
    <w:rsid w:val="006935EB"/>
    <w:rsid w:val="006965B4"/>
    <w:rsid w:val="006967AB"/>
    <w:rsid w:val="00697778"/>
    <w:rsid w:val="006A1360"/>
    <w:rsid w:val="006A214C"/>
    <w:rsid w:val="006A3037"/>
    <w:rsid w:val="006A4266"/>
    <w:rsid w:val="006A42EC"/>
    <w:rsid w:val="006A5EDB"/>
    <w:rsid w:val="006A69B6"/>
    <w:rsid w:val="006B05B4"/>
    <w:rsid w:val="006B0989"/>
    <w:rsid w:val="006B14AE"/>
    <w:rsid w:val="006B303E"/>
    <w:rsid w:val="006B3714"/>
    <w:rsid w:val="006B4270"/>
    <w:rsid w:val="006B7093"/>
    <w:rsid w:val="006C1425"/>
    <w:rsid w:val="006C4996"/>
    <w:rsid w:val="006D3E0E"/>
    <w:rsid w:val="006D5A11"/>
    <w:rsid w:val="006D763A"/>
    <w:rsid w:val="006E295B"/>
    <w:rsid w:val="006E3050"/>
    <w:rsid w:val="006E4CD6"/>
    <w:rsid w:val="006E4DFA"/>
    <w:rsid w:val="006F0B2E"/>
    <w:rsid w:val="006F236B"/>
    <w:rsid w:val="006F52F6"/>
    <w:rsid w:val="006F6338"/>
    <w:rsid w:val="007048A8"/>
    <w:rsid w:val="00710E71"/>
    <w:rsid w:val="00717179"/>
    <w:rsid w:val="007173E4"/>
    <w:rsid w:val="007178A8"/>
    <w:rsid w:val="00720A9A"/>
    <w:rsid w:val="00721DCB"/>
    <w:rsid w:val="007257F5"/>
    <w:rsid w:val="00726E3C"/>
    <w:rsid w:val="00727171"/>
    <w:rsid w:val="00733789"/>
    <w:rsid w:val="00735FE8"/>
    <w:rsid w:val="00736B0D"/>
    <w:rsid w:val="00740D92"/>
    <w:rsid w:val="007441FB"/>
    <w:rsid w:val="00746B25"/>
    <w:rsid w:val="007471AA"/>
    <w:rsid w:val="00750DC6"/>
    <w:rsid w:val="00751110"/>
    <w:rsid w:val="00751349"/>
    <w:rsid w:val="00754ABC"/>
    <w:rsid w:val="0075566B"/>
    <w:rsid w:val="00756187"/>
    <w:rsid w:val="00757290"/>
    <w:rsid w:val="0075790B"/>
    <w:rsid w:val="00761504"/>
    <w:rsid w:val="00770F95"/>
    <w:rsid w:val="007802E0"/>
    <w:rsid w:val="0078445D"/>
    <w:rsid w:val="00786462"/>
    <w:rsid w:val="00795A88"/>
    <w:rsid w:val="007A2600"/>
    <w:rsid w:val="007A2E4F"/>
    <w:rsid w:val="007A54D0"/>
    <w:rsid w:val="007A550A"/>
    <w:rsid w:val="007A6083"/>
    <w:rsid w:val="007B14E6"/>
    <w:rsid w:val="007B22F4"/>
    <w:rsid w:val="007B2533"/>
    <w:rsid w:val="007B5982"/>
    <w:rsid w:val="007B70BF"/>
    <w:rsid w:val="007C1482"/>
    <w:rsid w:val="007C1F23"/>
    <w:rsid w:val="007C4C36"/>
    <w:rsid w:val="007C64C2"/>
    <w:rsid w:val="007C6558"/>
    <w:rsid w:val="007D1DE0"/>
    <w:rsid w:val="007D3ED5"/>
    <w:rsid w:val="007D4E12"/>
    <w:rsid w:val="007E054F"/>
    <w:rsid w:val="007E2CEB"/>
    <w:rsid w:val="007E760F"/>
    <w:rsid w:val="007F2B2D"/>
    <w:rsid w:val="007F3CF8"/>
    <w:rsid w:val="007F424A"/>
    <w:rsid w:val="007F50E0"/>
    <w:rsid w:val="007F640A"/>
    <w:rsid w:val="007F6B6F"/>
    <w:rsid w:val="008078A0"/>
    <w:rsid w:val="00807CCA"/>
    <w:rsid w:val="00813470"/>
    <w:rsid w:val="0082047C"/>
    <w:rsid w:val="008234ED"/>
    <w:rsid w:val="00827E78"/>
    <w:rsid w:val="008301EB"/>
    <w:rsid w:val="00836D36"/>
    <w:rsid w:val="00841E7A"/>
    <w:rsid w:val="0084436F"/>
    <w:rsid w:val="00851E38"/>
    <w:rsid w:val="00854123"/>
    <w:rsid w:val="00856EB1"/>
    <w:rsid w:val="0085796F"/>
    <w:rsid w:val="008628BC"/>
    <w:rsid w:val="00863911"/>
    <w:rsid w:val="00863FE1"/>
    <w:rsid w:val="00865E97"/>
    <w:rsid w:val="00874BEE"/>
    <w:rsid w:val="00876682"/>
    <w:rsid w:val="00884322"/>
    <w:rsid w:val="008856B4"/>
    <w:rsid w:val="008941DD"/>
    <w:rsid w:val="00894966"/>
    <w:rsid w:val="008961B1"/>
    <w:rsid w:val="008A22F9"/>
    <w:rsid w:val="008A2620"/>
    <w:rsid w:val="008A54AA"/>
    <w:rsid w:val="008A5777"/>
    <w:rsid w:val="008A650F"/>
    <w:rsid w:val="008A6A7F"/>
    <w:rsid w:val="008B0292"/>
    <w:rsid w:val="008B0B04"/>
    <w:rsid w:val="008B2A9D"/>
    <w:rsid w:val="008B75B7"/>
    <w:rsid w:val="008C3DA5"/>
    <w:rsid w:val="008C6532"/>
    <w:rsid w:val="008D27E5"/>
    <w:rsid w:val="008D6EBC"/>
    <w:rsid w:val="008E6338"/>
    <w:rsid w:val="008E7967"/>
    <w:rsid w:val="008F1948"/>
    <w:rsid w:val="008F6446"/>
    <w:rsid w:val="00900A9A"/>
    <w:rsid w:val="009031F1"/>
    <w:rsid w:val="0090372F"/>
    <w:rsid w:val="009043D2"/>
    <w:rsid w:val="009058DB"/>
    <w:rsid w:val="00910AA6"/>
    <w:rsid w:val="00910E5E"/>
    <w:rsid w:val="0091314F"/>
    <w:rsid w:val="00916B09"/>
    <w:rsid w:val="009214CC"/>
    <w:rsid w:val="00921678"/>
    <w:rsid w:val="00922038"/>
    <w:rsid w:val="009258A3"/>
    <w:rsid w:val="0093255E"/>
    <w:rsid w:val="00935144"/>
    <w:rsid w:val="0093577E"/>
    <w:rsid w:val="00935849"/>
    <w:rsid w:val="00937B89"/>
    <w:rsid w:val="00952158"/>
    <w:rsid w:val="009534D7"/>
    <w:rsid w:val="009560C1"/>
    <w:rsid w:val="0095653B"/>
    <w:rsid w:val="00956EF6"/>
    <w:rsid w:val="00957C8B"/>
    <w:rsid w:val="0096020C"/>
    <w:rsid w:val="009622F8"/>
    <w:rsid w:val="009627DB"/>
    <w:rsid w:val="00964A79"/>
    <w:rsid w:val="00964C0E"/>
    <w:rsid w:val="00975DAB"/>
    <w:rsid w:val="00985DF7"/>
    <w:rsid w:val="00990390"/>
    <w:rsid w:val="00992162"/>
    <w:rsid w:val="009928E8"/>
    <w:rsid w:val="00996A96"/>
    <w:rsid w:val="00996ADA"/>
    <w:rsid w:val="009A09C6"/>
    <w:rsid w:val="009A1203"/>
    <w:rsid w:val="009A2021"/>
    <w:rsid w:val="009A2474"/>
    <w:rsid w:val="009A4119"/>
    <w:rsid w:val="009A4A2E"/>
    <w:rsid w:val="009A6387"/>
    <w:rsid w:val="009A78A2"/>
    <w:rsid w:val="009B5A95"/>
    <w:rsid w:val="009B6EA9"/>
    <w:rsid w:val="009B701C"/>
    <w:rsid w:val="009B7EE6"/>
    <w:rsid w:val="009C22C3"/>
    <w:rsid w:val="009C42E2"/>
    <w:rsid w:val="009C63FB"/>
    <w:rsid w:val="009C6910"/>
    <w:rsid w:val="009D0C88"/>
    <w:rsid w:val="009D5A1D"/>
    <w:rsid w:val="009D5DA6"/>
    <w:rsid w:val="009E3DEF"/>
    <w:rsid w:val="009E45E6"/>
    <w:rsid w:val="009F0F16"/>
    <w:rsid w:val="00A00A22"/>
    <w:rsid w:val="00A013CB"/>
    <w:rsid w:val="00A0238C"/>
    <w:rsid w:val="00A06897"/>
    <w:rsid w:val="00A13ECF"/>
    <w:rsid w:val="00A16B32"/>
    <w:rsid w:val="00A2032F"/>
    <w:rsid w:val="00A24A5A"/>
    <w:rsid w:val="00A24AA8"/>
    <w:rsid w:val="00A264D8"/>
    <w:rsid w:val="00A278C1"/>
    <w:rsid w:val="00A30616"/>
    <w:rsid w:val="00A315A5"/>
    <w:rsid w:val="00A372C4"/>
    <w:rsid w:val="00A3784B"/>
    <w:rsid w:val="00A42AF6"/>
    <w:rsid w:val="00A45DBE"/>
    <w:rsid w:val="00A47F42"/>
    <w:rsid w:val="00A50A7F"/>
    <w:rsid w:val="00A51082"/>
    <w:rsid w:val="00A51AE8"/>
    <w:rsid w:val="00A54A7B"/>
    <w:rsid w:val="00A550F6"/>
    <w:rsid w:val="00A55866"/>
    <w:rsid w:val="00A572ED"/>
    <w:rsid w:val="00A64B86"/>
    <w:rsid w:val="00A65C1C"/>
    <w:rsid w:val="00A673C2"/>
    <w:rsid w:val="00A71997"/>
    <w:rsid w:val="00A71ADE"/>
    <w:rsid w:val="00A769A5"/>
    <w:rsid w:val="00A76F31"/>
    <w:rsid w:val="00A771FA"/>
    <w:rsid w:val="00A805A9"/>
    <w:rsid w:val="00A855DF"/>
    <w:rsid w:val="00A85683"/>
    <w:rsid w:val="00A932F8"/>
    <w:rsid w:val="00A9583C"/>
    <w:rsid w:val="00AA076B"/>
    <w:rsid w:val="00AA2404"/>
    <w:rsid w:val="00AA2ABC"/>
    <w:rsid w:val="00AA4162"/>
    <w:rsid w:val="00AA564D"/>
    <w:rsid w:val="00AA5B1E"/>
    <w:rsid w:val="00AA6715"/>
    <w:rsid w:val="00AB4D73"/>
    <w:rsid w:val="00AC294A"/>
    <w:rsid w:val="00AC457D"/>
    <w:rsid w:val="00AC673C"/>
    <w:rsid w:val="00AD2D36"/>
    <w:rsid w:val="00AD3DA5"/>
    <w:rsid w:val="00AD3DC2"/>
    <w:rsid w:val="00AD666A"/>
    <w:rsid w:val="00AD78DB"/>
    <w:rsid w:val="00AD7AC0"/>
    <w:rsid w:val="00AE07E8"/>
    <w:rsid w:val="00AE5389"/>
    <w:rsid w:val="00AE6F4A"/>
    <w:rsid w:val="00AF0C2C"/>
    <w:rsid w:val="00AF2040"/>
    <w:rsid w:val="00AF2D31"/>
    <w:rsid w:val="00AF4C8C"/>
    <w:rsid w:val="00B00347"/>
    <w:rsid w:val="00B030BA"/>
    <w:rsid w:val="00B0489D"/>
    <w:rsid w:val="00B124F8"/>
    <w:rsid w:val="00B1290E"/>
    <w:rsid w:val="00B13EEE"/>
    <w:rsid w:val="00B13F35"/>
    <w:rsid w:val="00B17ECC"/>
    <w:rsid w:val="00B20A77"/>
    <w:rsid w:val="00B23AB7"/>
    <w:rsid w:val="00B31BD1"/>
    <w:rsid w:val="00B47412"/>
    <w:rsid w:val="00B50672"/>
    <w:rsid w:val="00B50A95"/>
    <w:rsid w:val="00B50C9C"/>
    <w:rsid w:val="00B5254B"/>
    <w:rsid w:val="00B554D9"/>
    <w:rsid w:val="00B6010A"/>
    <w:rsid w:val="00B607BB"/>
    <w:rsid w:val="00B617CC"/>
    <w:rsid w:val="00B6256A"/>
    <w:rsid w:val="00B63E79"/>
    <w:rsid w:val="00B66656"/>
    <w:rsid w:val="00B70D3C"/>
    <w:rsid w:val="00B7164F"/>
    <w:rsid w:val="00B72E45"/>
    <w:rsid w:val="00B748D0"/>
    <w:rsid w:val="00B75809"/>
    <w:rsid w:val="00B75FEE"/>
    <w:rsid w:val="00B805CD"/>
    <w:rsid w:val="00B836B1"/>
    <w:rsid w:val="00B865C7"/>
    <w:rsid w:val="00B8745D"/>
    <w:rsid w:val="00B90A88"/>
    <w:rsid w:val="00B9294C"/>
    <w:rsid w:val="00B950DC"/>
    <w:rsid w:val="00B957E7"/>
    <w:rsid w:val="00B962D7"/>
    <w:rsid w:val="00BA3F3A"/>
    <w:rsid w:val="00BB098B"/>
    <w:rsid w:val="00BB0EDF"/>
    <w:rsid w:val="00BB665F"/>
    <w:rsid w:val="00BC6E9F"/>
    <w:rsid w:val="00BD1BCA"/>
    <w:rsid w:val="00BD4F81"/>
    <w:rsid w:val="00BD588D"/>
    <w:rsid w:val="00BD58DC"/>
    <w:rsid w:val="00BD7B6D"/>
    <w:rsid w:val="00BE30B3"/>
    <w:rsid w:val="00BE54DC"/>
    <w:rsid w:val="00BE5B9F"/>
    <w:rsid w:val="00BF36A1"/>
    <w:rsid w:val="00BF4D13"/>
    <w:rsid w:val="00BF4F74"/>
    <w:rsid w:val="00BF4FEB"/>
    <w:rsid w:val="00BF7938"/>
    <w:rsid w:val="00C0037F"/>
    <w:rsid w:val="00C01E2F"/>
    <w:rsid w:val="00C024F7"/>
    <w:rsid w:val="00C06CB4"/>
    <w:rsid w:val="00C16119"/>
    <w:rsid w:val="00C1651F"/>
    <w:rsid w:val="00C179EC"/>
    <w:rsid w:val="00C23F62"/>
    <w:rsid w:val="00C2408B"/>
    <w:rsid w:val="00C24FD6"/>
    <w:rsid w:val="00C27604"/>
    <w:rsid w:val="00C36770"/>
    <w:rsid w:val="00C37033"/>
    <w:rsid w:val="00C40DCB"/>
    <w:rsid w:val="00C43B6C"/>
    <w:rsid w:val="00C479E9"/>
    <w:rsid w:val="00C47CEC"/>
    <w:rsid w:val="00C545A5"/>
    <w:rsid w:val="00C575EF"/>
    <w:rsid w:val="00C605E5"/>
    <w:rsid w:val="00C63557"/>
    <w:rsid w:val="00C64FF0"/>
    <w:rsid w:val="00C671E4"/>
    <w:rsid w:val="00C7256F"/>
    <w:rsid w:val="00C7636E"/>
    <w:rsid w:val="00C769A5"/>
    <w:rsid w:val="00C77E28"/>
    <w:rsid w:val="00C80961"/>
    <w:rsid w:val="00C82C21"/>
    <w:rsid w:val="00C837CB"/>
    <w:rsid w:val="00C8520A"/>
    <w:rsid w:val="00C85D99"/>
    <w:rsid w:val="00C90D98"/>
    <w:rsid w:val="00C9122E"/>
    <w:rsid w:val="00C94A15"/>
    <w:rsid w:val="00C94D98"/>
    <w:rsid w:val="00C96A88"/>
    <w:rsid w:val="00C97834"/>
    <w:rsid w:val="00CA2662"/>
    <w:rsid w:val="00CA3A82"/>
    <w:rsid w:val="00CB3CA7"/>
    <w:rsid w:val="00CB5946"/>
    <w:rsid w:val="00CB62D5"/>
    <w:rsid w:val="00CB7031"/>
    <w:rsid w:val="00CB705F"/>
    <w:rsid w:val="00CB7C73"/>
    <w:rsid w:val="00CC1B78"/>
    <w:rsid w:val="00CC6A05"/>
    <w:rsid w:val="00CD085A"/>
    <w:rsid w:val="00CD09BF"/>
    <w:rsid w:val="00CD5A22"/>
    <w:rsid w:val="00CD6EE2"/>
    <w:rsid w:val="00CD7AC0"/>
    <w:rsid w:val="00CE6A50"/>
    <w:rsid w:val="00CF038E"/>
    <w:rsid w:val="00CF2364"/>
    <w:rsid w:val="00CF328A"/>
    <w:rsid w:val="00CF54C0"/>
    <w:rsid w:val="00CF5D1E"/>
    <w:rsid w:val="00D001AD"/>
    <w:rsid w:val="00D06FE8"/>
    <w:rsid w:val="00D1242A"/>
    <w:rsid w:val="00D16C00"/>
    <w:rsid w:val="00D17E93"/>
    <w:rsid w:val="00D20BC7"/>
    <w:rsid w:val="00D3012C"/>
    <w:rsid w:val="00D307DD"/>
    <w:rsid w:val="00D30C38"/>
    <w:rsid w:val="00D42E16"/>
    <w:rsid w:val="00D453E6"/>
    <w:rsid w:val="00D470F3"/>
    <w:rsid w:val="00D474CF"/>
    <w:rsid w:val="00D5027D"/>
    <w:rsid w:val="00D5030B"/>
    <w:rsid w:val="00D5151F"/>
    <w:rsid w:val="00D51D7A"/>
    <w:rsid w:val="00D61B99"/>
    <w:rsid w:val="00D63A25"/>
    <w:rsid w:val="00D65615"/>
    <w:rsid w:val="00D65DC2"/>
    <w:rsid w:val="00D6789F"/>
    <w:rsid w:val="00D75502"/>
    <w:rsid w:val="00D75B63"/>
    <w:rsid w:val="00D76AEA"/>
    <w:rsid w:val="00D7718E"/>
    <w:rsid w:val="00D7759C"/>
    <w:rsid w:val="00D81180"/>
    <w:rsid w:val="00D86ABE"/>
    <w:rsid w:val="00D873EF"/>
    <w:rsid w:val="00D93A1B"/>
    <w:rsid w:val="00D9617B"/>
    <w:rsid w:val="00D97A82"/>
    <w:rsid w:val="00DA060E"/>
    <w:rsid w:val="00DA0F93"/>
    <w:rsid w:val="00DA6CAC"/>
    <w:rsid w:val="00DA7A4B"/>
    <w:rsid w:val="00DA7F87"/>
    <w:rsid w:val="00DB243F"/>
    <w:rsid w:val="00DB2CA8"/>
    <w:rsid w:val="00DB4819"/>
    <w:rsid w:val="00DB4A83"/>
    <w:rsid w:val="00DC3676"/>
    <w:rsid w:val="00DC46FC"/>
    <w:rsid w:val="00DD2382"/>
    <w:rsid w:val="00DD2A4D"/>
    <w:rsid w:val="00DD468D"/>
    <w:rsid w:val="00DD7D61"/>
    <w:rsid w:val="00DD7E2B"/>
    <w:rsid w:val="00DE0687"/>
    <w:rsid w:val="00DE29CF"/>
    <w:rsid w:val="00DE3807"/>
    <w:rsid w:val="00DF0135"/>
    <w:rsid w:val="00DF10EA"/>
    <w:rsid w:val="00DF10FB"/>
    <w:rsid w:val="00DF592A"/>
    <w:rsid w:val="00E0051D"/>
    <w:rsid w:val="00E011DA"/>
    <w:rsid w:val="00E0385B"/>
    <w:rsid w:val="00E03CB5"/>
    <w:rsid w:val="00E0793C"/>
    <w:rsid w:val="00E07AC5"/>
    <w:rsid w:val="00E13C5C"/>
    <w:rsid w:val="00E171BF"/>
    <w:rsid w:val="00E216D8"/>
    <w:rsid w:val="00E220E4"/>
    <w:rsid w:val="00E22A16"/>
    <w:rsid w:val="00E23599"/>
    <w:rsid w:val="00E25571"/>
    <w:rsid w:val="00E26651"/>
    <w:rsid w:val="00E32064"/>
    <w:rsid w:val="00E3273C"/>
    <w:rsid w:val="00E33F3B"/>
    <w:rsid w:val="00E34C01"/>
    <w:rsid w:val="00E35326"/>
    <w:rsid w:val="00E4010D"/>
    <w:rsid w:val="00E401E8"/>
    <w:rsid w:val="00E404C1"/>
    <w:rsid w:val="00E412D9"/>
    <w:rsid w:val="00E4171B"/>
    <w:rsid w:val="00E50876"/>
    <w:rsid w:val="00E54095"/>
    <w:rsid w:val="00E56B0F"/>
    <w:rsid w:val="00E56E2E"/>
    <w:rsid w:val="00E62A12"/>
    <w:rsid w:val="00E62B0E"/>
    <w:rsid w:val="00E65080"/>
    <w:rsid w:val="00E66297"/>
    <w:rsid w:val="00E74BE2"/>
    <w:rsid w:val="00E74DE4"/>
    <w:rsid w:val="00E7685B"/>
    <w:rsid w:val="00E769AF"/>
    <w:rsid w:val="00E80D5E"/>
    <w:rsid w:val="00E82E21"/>
    <w:rsid w:val="00E83C06"/>
    <w:rsid w:val="00E83DDB"/>
    <w:rsid w:val="00E83E78"/>
    <w:rsid w:val="00E9232E"/>
    <w:rsid w:val="00E94425"/>
    <w:rsid w:val="00E94B7F"/>
    <w:rsid w:val="00E95DA9"/>
    <w:rsid w:val="00EA2397"/>
    <w:rsid w:val="00EA2634"/>
    <w:rsid w:val="00EA2AD1"/>
    <w:rsid w:val="00EA2D0A"/>
    <w:rsid w:val="00EA49F9"/>
    <w:rsid w:val="00EA7A45"/>
    <w:rsid w:val="00EB143D"/>
    <w:rsid w:val="00EB20D1"/>
    <w:rsid w:val="00EB2D3B"/>
    <w:rsid w:val="00EB4446"/>
    <w:rsid w:val="00EB6E0F"/>
    <w:rsid w:val="00EB78EE"/>
    <w:rsid w:val="00EC0FC1"/>
    <w:rsid w:val="00EC4656"/>
    <w:rsid w:val="00EC721B"/>
    <w:rsid w:val="00ED0A19"/>
    <w:rsid w:val="00ED0F92"/>
    <w:rsid w:val="00ED54EA"/>
    <w:rsid w:val="00ED58CF"/>
    <w:rsid w:val="00EE155D"/>
    <w:rsid w:val="00EE1B8D"/>
    <w:rsid w:val="00EE1C7E"/>
    <w:rsid w:val="00EE2D12"/>
    <w:rsid w:val="00EE6825"/>
    <w:rsid w:val="00EF09CF"/>
    <w:rsid w:val="00EF53BF"/>
    <w:rsid w:val="00EF6297"/>
    <w:rsid w:val="00EF78EB"/>
    <w:rsid w:val="00EF7E12"/>
    <w:rsid w:val="00F04755"/>
    <w:rsid w:val="00F154F8"/>
    <w:rsid w:val="00F2200C"/>
    <w:rsid w:val="00F232FE"/>
    <w:rsid w:val="00F26AC2"/>
    <w:rsid w:val="00F26B34"/>
    <w:rsid w:val="00F274F9"/>
    <w:rsid w:val="00F3207B"/>
    <w:rsid w:val="00F3299C"/>
    <w:rsid w:val="00F40214"/>
    <w:rsid w:val="00F407C1"/>
    <w:rsid w:val="00F40A8C"/>
    <w:rsid w:val="00F420BB"/>
    <w:rsid w:val="00F45474"/>
    <w:rsid w:val="00F5425A"/>
    <w:rsid w:val="00F54A6A"/>
    <w:rsid w:val="00F64C0E"/>
    <w:rsid w:val="00F64C7C"/>
    <w:rsid w:val="00F66EA4"/>
    <w:rsid w:val="00F70A33"/>
    <w:rsid w:val="00F70F49"/>
    <w:rsid w:val="00F72CA8"/>
    <w:rsid w:val="00F77A52"/>
    <w:rsid w:val="00F805F1"/>
    <w:rsid w:val="00F821D6"/>
    <w:rsid w:val="00F847CB"/>
    <w:rsid w:val="00F937AA"/>
    <w:rsid w:val="00F9538F"/>
    <w:rsid w:val="00FA0B54"/>
    <w:rsid w:val="00FA447E"/>
    <w:rsid w:val="00FA45D6"/>
    <w:rsid w:val="00FA4E08"/>
    <w:rsid w:val="00FA5AC5"/>
    <w:rsid w:val="00FA75DC"/>
    <w:rsid w:val="00FA7D77"/>
    <w:rsid w:val="00FB1874"/>
    <w:rsid w:val="00FB320A"/>
    <w:rsid w:val="00FB5524"/>
    <w:rsid w:val="00FB5C9F"/>
    <w:rsid w:val="00FC5A1F"/>
    <w:rsid w:val="00FC7C40"/>
    <w:rsid w:val="00FD1582"/>
    <w:rsid w:val="00FD5927"/>
    <w:rsid w:val="00FD5C46"/>
    <w:rsid w:val="00FD6D61"/>
    <w:rsid w:val="00FD78BA"/>
    <w:rsid w:val="00FE1916"/>
    <w:rsid w:val="00FE262F"/>
    <w:rsid w:val="00FE536F"/>
    <w:rsid w:val="00FE6811"/>
    <w:rsid w:val="00FE6CDB"/>
    <w:rsid w:val="00FF0B5A"/>
    <w:rsid w:val="00FF16E5"/>
    <w:rsid w:val="00FF32A7"/>
    <w:rsid w:val="00FF472E"/>
    <w:rsid w:val="00FF6EAE"/>
    <w:rsid w:val="00FF7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A89B5F3"/>
  <w15:docId w15:val="{D0F6342B-3AFD-41B6-8D2B-FF3865A9A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2F8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1052C9"/>
    <w:rPr>
      <w:rFonts w:ascii="Times New Roman" w:hAnsi="Times New Roman" w:cs="Times New Roman"/>
    </w:rPr>
  </w:style>
  <w:style w:type="character" w:customStyle="1" w:styleId="WW8Num4z0">
    <w:name w:val="WW8Num4z0"/>
    <w:rsid w:val="001052C9"/>
    <w:rPr>
      <w:rFonts w:ascii="Times New Roman" w:hAnsi="Times New Roman" w:cs="Times New Roman"/>
    </w:rPr>
  </w:style>
  <w:style w:type="character" w:customStyle="1" w:styleId="WW8Num4z1">
    <w:name w:val="WW8Num4z1"/>
    <w:rsid w:val="001052C9"/>
    <w:rPr>
      <w:rFonts w:ascii="Symbol" w:hAnsi="Symbol" w:cs="Symbol"/>
      <w:b w:val="0"/>
      <w:bCs w:val="0"/>
    </w:rPr>
  </w:style>
  <w:style w:type="character" w:customStyle="1" w:styleId="WW8Num7z0">
    <w:name w:val="WW8Num7z0"/>
    <w:rsid w:val="001052C9"/>
    <w:rPr>
      <w:rFonts w:ascii="Arial" w:hAnsi="Arial" w:cs="Arial"/>
    </w:rPr>
  </w:style>
  <w:style w:type="character" w:customStyle="1" w:styleId="WW8Num10z0">
    <w:name w:val="WW8Num10z0"/>
    <w:rsid w:val="001052C9"/>
    <w:rPr>
      <w:rFonts w:ascii="Arial" w:hAnsi="Arial" w:cs="Arial"/>
    </w:rPr>
  </w:style>
  <w:style w:type="character" w:customStyle="1" w:styleId="Absatz-Standardschriftart">
    <w:name w:val="Absatz-Standardschriftart"/>
    <w:rsid w:val="001052C9"/>
  </w:style>
  <w:style w:type="character" w:customStyle="1" w:styleId="WW8Num14z0">
    <w:name w:val="WW8Num14z0"/>
    <w:rsid w:val="001052C9"/>
    <w:rPr>
      <w:rFonts w:ascii="Arial" w:hAnsi="Arial" w:cs="Arial"/>
    </w:rPr>
  </w:style>
  <w:style w:type="character" w:customStyle="1" w:styleId="WW-Absatz-Standardschriftart">
    <w:name w:val="WW-Absatz-Standardschriftart"/>
    <w:rsid w:val="001052C9"/>
  </w:style>
  <w:style w:type="character" w:customStyle="1" w:styleId="WW8Num6z0">
    <w:name w:val="WW8Num6z0"/>
    <w:rsid w:val="001052C9"/>
    <w:rPr>
      <w:rFonts w:ascii="Times New Roman" w:hAnsi="Times New Roman" w:cs="Times New Roman"/>
    </w:rPr>
  </w:style>
  <w:style w:type="character" w:customStyle="1" w:styleId="WW8Num6z1">
    <w:name w:val="WW8Num6z1"/>
    <w:rsid w:val="001052C9"/>
    <w:rPr>
      <w:rFonts w:ascii="Symbol" w:hAnsi="Symbol" w:cs="Symbol"/>
      <w:b w:val="0"/>
      <w:bCs w:val="0"/>
    </w:rPr>
  </w:style>
  <w:style w:type="character" w:customStyle="1" w:styleId="WW8Num8z0">
    <w:name w:val="WW8Num8z0"/>
    <w:rsid w:val="001052C9"/>
    <w:rPr>
      <w:rFonts w:ascii="Calibri" w:hAnsi="Calibri" w:cs="Calibri"/>
      <w:sz w:val="22"/>
    </w:rPr>
  </w:style>
  <w:style w:type="character" w:customStyle="1" w:styleId="WW8Num11z0">
    <w:name w:val="WW8Num11z0"/>
    <w:rsid w:val="001052C9"/>
    <w:rPr>
      <w:rFonts w:ascii="Times New Roman" w:hAnsi="Times New Roman" w:cs="Times New Roman"/>
    </w:rPr>
  </w:style>
  <w:style w:type="character" w:customStyle="1" w:styleId="WW8Num12z0">
    <w:name w:val="WW8Num12z0"/>
    <w:rsid w:val="001052C9"/>
    <w:rPr>
      <w:rFonts w:ascii="Wingdings" w:hAnsi="Wingdings" w:cs="Wingdings"/>
      <w:color w:val="000000"/>
      <w:sz w:val="16"/>
      <w:szCs w:val="16"/>
    </w:rPr>
  </w:style>
  <w:style w:type="character" w:customStyle="1" w:styleId="WW8Num12z1">
    <w:name w:val="WW8Num12z1"/>
    <w:rsid w:val="001052C9"/>
    <w:rPr>
      <w:rFonts w:ascii="Symbol" w:hAnsi="Symbol" w:cs="Courier New"/>
    </w:rPr>
  </w:style>
  <w:style w:type="character" w:customStyle="1" w:styleId="WW8Num15z0">
    <w:name w:val="WW8Num15z0"/>
    <w:rsid w:val="001052C9"/>
    <w:rPr>
      <w:rFonts w:ascii="Arial" w:hAnsi="Arial" w:cs="Arial"/>
    </w:rPr>
  </w:style>
  <w:style w:type="character" w:customStyle="1" w:styleId="Fontepargpadro1">
    <w:name w:val="Fonte parág. padrão1"/>
    <w:rsid w:val="001052C9"/>
  </w:style>
  <w:style w:type="character" w:customStyle="1" w:styleId="WW8Num11z1">
    <w:name w:val="WW8Num11z1"/>
    <w:rsid w:val="001052C9"/>
    <w:rPr>
      <w:rFonts w:ascii="Symbol" w:hAnsi="Symbol" w:cs="Symbol"/>
      <w:b w:val="0"/>
      <w:bCs w:val="0"/>
    </w:rPr>
  </w:style>
  <w:style w:type="character" w:customStyle="1" w:styleId="WW8Num3z0">
    <w:name w:val="WW8Num3z0"/>
    <w:rsid w:val="001052C9"/>
    <w:rPr>
      <w:rFonts w:ascii="Wingdings" w:hAnsi="Wingdings" w:cs="Wingdings"/>
      <w:color w:val="000000"/>
      <w:sz w:val="16"/>
      <w:szCs w:val="16"/>
    </w:rPr>
  </w:style>
  <w:style w:type="character" w:customStyle="1" w:styleId="WW8Num3z1">
    <w:name w:val="WW8Num3z1"/>
    <w:rsid w:val="001052C9"/>
    <w:rPr>
      <w:rFonts w:ascii="Courier New" w:hAnsi="Courier New" w:cs="Courier New"/>
    </w:rPr>
  </w:style>
  <w:style w:type="character" w:customStyle="1" w:styleId="NumberingSymbols">
    <w:name w:val="Numbering Symbols"/>
    <w:rsid w:val="001052C9"/>
  </w:style>
  <w:style w:type="character" w:customStyle="1" w:styleId="CabealhoChar">
    <w:name w:val="Cabeçalho Char"/>
    <w:basedOn w:val="Fontepargpadro1"/>
    <w:uiPriority w:val="99"/>
    <w:rsid w:val="001052C9"/>
    <w:rPr>
      <w:rFonts w:cs="Mangal"/>
      <w:szCs w:val="21"/>
    </w:rPr>
  </w:style>
  <w:style w:type="character" w:customStyle="1" w:styleId="RodapChar">
    <w:name w:val="Rodapé Char"/>
    <w:basedOn w:val="Fontepargpadro1"/>
    <w:uiPriority w:val="99"/>
    <w:rsid w:val="001052C9"/>
    <w:rPr>
      <w:rFonts w:cs="Mangal"/>
      <w:szCs w:val="21"/>
    </w:rPr>
  </w:style>
  <w:style w:type="paragraph" w:customStyle="1" w:styleId="Ttulo1">
    <w:name w:val="Título1"/>
    <w:basedOn w:val="Normal"/>
    <w:next w:val="Corpodetexto"/>
    <w:rsid w:val="001052C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detexto">
    <w:name w:val="Body Text"/>
    <w:basedOn w:val="Normal"/>
    <w:link w:val="CorpodetextoChar"/>
    <w:rsid w:val="001052C9"/>
    <w:pPr>
      <w:spacing w:after="120"/>
    </w:pPr>
  </w:style>
  <w:style w:type="paragraph" w:styleId="Lista">
    <w:name w:val="List"/>
    <w:basedOn w:val="Textbody"/>
    <w:rsid w:val="001052C9"/>
    <w:rPr>
      <w:rFonts w:cs="Tahoma"/>
    </w:rPr>
  </w:style>
  <w:style w:type="paragraph" w:customStyle="1" w:styleId="Legenda1">
    <w:name w:val="Legenda1"/>
    <w:basedOn w:val="Normal"/>
    <w:rsid w:val="001052C9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1052C9"/>
    <w:pPr>
      <w:suppressLineNumbers/>
    </w:pPr>
    <w:rPr>
      <w:rFonts w:cs="Tahoma"/>
    </w:rPr>
  </w:style>
  <w:style w:type="paragraph" w:customStyle="1" w:styleId="Standard">
    <w:name w:val="Standard"/>
    <w:rsid w:val="001052C9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1052C9"/>
    <w:pPr>
      <w:spacing w:after="120"/>
    </w:pPr>
  </w:style>
  <w:style w:type="paragraph" w:styleId="Ttulo">
    <w:name w:val="Title"/>
    <w:basedOn w:val="Ttulo1"/>
    <w:next w:val="Subttulo"/>
    <w:qFormat/>
    <w:rsid w:val="001052C9"/>
  </w:style>
  <w:style w:type="paragraph" w:styleId="Subttulo">
    <w:name w:val="Subtitle"/>
    <w:basedOn w:val="Ttulo1"/>
    <w:next w:val="Textbody"/>
    <w:qFormat/>
    <w:rsid w:val="001052C9"/>
    <w:pPr>
      <w:jc w:val="center"/>
    </w:pPr>
    <w:rPr>
      <w:i/>
      <w:iCs/>
    </w:rPr>
  </w:style>
  <w:style w:type="paragraph" w:customStyle="1" w:styleId="Legenda2">
    <w:name w:val="Legenda2"/>
    <w:basedOn w:val="Standard"/>
    <w:rsid w:val="001052C9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1052C9"/>
    <w:pPr>
      <w:suppressLineNumbers/>
    </w:pPr>
    <w:rPr>
      <w:rFonts w:cs="Tahoma"/>
    </w:rPr>
  </w:style>
  <w:style w:type="paragraph" w:customStyle="1" w:styleId="LISTAENUMERADA">
    <w:name w:val="LISTA ENUMERADA"/>
    <w:basedOn w:val="Textbody"/>
    <w:rsid w:val="001052C9"/>
    <w:pPr>
      <w:spacing w:after="0" w:line="288" w:lineRule="auto"/>
      <w:ind w:left="-384"/>
      <w:jc w:val="both"/>
    </w:pPr>
    <w:rPr>
      <w:rFonts w:ascii="Arial" w:hAnsi="Arial" w:cs="Arial"/>
    </w:rPr>
  </w:style>
  <w:style w:type="paragraph" w:customStyle="1" w:styleId="conteudo1">
    <w:name w:val="conteudo1"/>
    <w:basedOn w:val="Standard"/>
    <w:rsid w:val="001052C9"/>
    <w:pPr>
      <w:spacing w:before="280" w:after="280"/>
    </w:pPr>
    <w:rPr>
      <w:rFonts w:ascii="Arial Unicode MS" w:eastAsia="Arial Unicode MS" w:hAnsi="Arial Unicode MS" w:cs="Arial Unicode MS"/>
      <w:color w:val="000000"/>
    </w:rPr>
  </w:style>
  <w:style w:type="paragraph" w:customStyle="1" w:styleId="Cabealho1">
    <w:name w:val="Cabeçalho1"/>
    <w:basedOn w:val="Standard"/>
    <w:rsid w:val="001052C9"/>
  </w:style>
  <w:style w:type="paragraph" w:customStyle="1" w:styleId="Rodap1">
    <w:name w:val="Rodapé1"/>
    <w:basedOn w:val="Standard"/>
    <w:rsid w:val="001052C9"/>
  </w:style>
  <w:style w:type="paragraph" w:customStyle="1" w:styleId="TableContents">
    <w:name w:val="Table Contents"/>
    <w:basedOn w:val="Standard"/>
    <w:rsid w:val="001052C9"/>
    <w:pPr>
      <w:suppressLineNumbers/>
    </w:pPr>
  </w:style>
  <w:style w:type="paragraph" w:styleId="Cabealho">
    <w:name w:val="header"/>
    <w:basedOn w:val="Normal"/>
    <w:uiPriority w:val="99"/>
    <w:rsid w:val="001052C9"/>
    <w:pPr>
      <w:tabs>
        <w:tab w:val="center" w:pos="4252"/>
        <w:tab w:val="right" w:pos="8504"/>
      </w:tabs>
    </w:pPr>
    <w:rPr>
      <w:rFonts w:cs="Mangal"/>
      <w:szCs w:val="21"/>
    </w:rPr>
  </w:style>
  <w:style w:type="paragraph" w:styleId="Rodap">
    <w:name w:val="footer"/>
    <w:basedOn w:val="Normal"/>
    <w:uiPriority w:val="99"/>
    <w:rsid w:val="001052C9"/>
    <w:pPr>
      <w:tabs>
        <w:tab w:val="center" w:pos="4252"/>
        <w:tab w:val="right" w:pos="8504"/>
      </w:tabs>
    </w:pPr>
    <w:rPr>
      <w:rFonts w:cs="Mangal"/>
      <w:szCs w:val="21"/>
    </w:rPr>
  </w:style>
  <w:style w:type="paragraph" w:styleId="PargrafodaLista">
    <w:name w:val="List Paragraph"/>
    <w:basedOn w:val="Normal"/>
    <w:uiPriority w:val="34"/>
    <w:qFormat/>
    <w:rsid w:val="001052C9"/>
    <w:pPr>
      <w:ind w:left="720"/>
    </w:pPr>
    <w:rPr>
      <w:rFonts w:cs="Mangal"/>
      <w:szCs w:val="21"/>
    </w:rPr>
  </w:style>
  <w:style w:type="paragraph" w:customStyle="1" w:styleId="Contedodetabela">
    <w:name w:val="Conteúdo de tabela"/>
    <w:basedOn w:val="Normal"/>
    <w:rsid w:val="001052C9"/>
    <w:pPr>
      <w:suppressLineNumbers/>
    </w:pPr>
  </w:style>
  <w:style w:type="paragraph" w:customStyle="1" w:styleId="Ttulodetabela">
    <w:name w:val="Título de tabela"/>
    <w:basedOn w:val="Contedodetabela"/>
    <w:rsid w:val="001052C9"/>
    <w:pPr>
      <w:jc w:val="center"/>
    </w:pPr>
    <w:rPr>
      <w:b/>
      <w:bCs/>
    </w:rPr>
  </w:style>
  <w:style w:type="numbering" w:customStyle="1" w:styleId="WW8Num9">
    <w:name w:val="WW8Num9"/>
    <w:basedOn w:val="Semlista"/>
    <w:rsid w:val="004D01D4"/>
    <w:pPr>
      <w:numPr>
        <w:numId w:val="1"/>
      </w:numPr>
    </w:pPr>
  </w:style>
  <w:style w:type="numbering" w:customStyle="1" w:styleId="WW8Num7">
    <w:name w:val="WW8Num7"/>
    <w:basedOn w:val="Semlista"/>
    <w:rsid w:val="004D01D4"/>
    <w:pPr>
      <w:numPr>
        <w:numId w:val="2"/>
      </w:numPr>
    </w:pPr>
  </w:style>
  <w:style w:type="numbering" w:customStyle="1" w:styleId="WW8Num6">
    <w:name w:val="WW8Num6"/>
    <w:basedOn w:val="Semlista"/>
    <w:rsid w:val="004D01D4"/>
    <w:pPr>
      <w:numPr>
        <w:numId w:val="3"/>
      </w:numPr>
    </w:pPr>
  </w:style>
  <w:style w:type="numbering" w:customStyle="1" w:styleId="WW8Num4">
    <w:name w:val="WW8Num4"/>
    <w:basedOn w:val="Semlista"/>
    <w:rsid w:val="004D01D4"/>
    <w:pPr>
      <w:numPr>
        <w:numId w:val="4"/>
      </w:numPr>
    </w:pPr>
  </w:style>
  <w:style w:type="numbering" w:customStyle="1" w:styleId="WW8Num2">
    <w:name w:val="WW8Num2"/>
    <w:basedOn w:val="Semlista"/>
    <w:rsid w:val="004D01D4"/>
    <w:pPr>
      <w:numPr>
        <w:numId w:val="5"/>
      </w:numPr>
    </w:pPr>
  </w:style>
  <w:style w:type="numbering" w:customStyle="1" w:styleId="WW8Num8">
    <w:name w:val="WW8Num8"/>
    <w:basedOn w:val="Semlista"/>
    <w:rsid w:val="004D01D4"/>
    <w:pPr>
      <w:numPr>
        <w:numId w:val="6"/>
      </w:numPr>
    </w:pPr>
  </w:style>
  <w:style w:type="numbering" w:customStyle="1" w:styleId="WW8Num11">
    <w:name w:val="WW8Num11"/>
    <w:basedOn w:val="Semlista"/>
    <w:rsid w:val="004D01D4"/>
    <w:pPr>
      <w:numPr>
        <w:numId w:val="7"/>
      </w:numPr>
    </w:pPr>
  </w:style>
  <w:style w:type="numbering" w:customStyle="1" w:styleId="WW8Num3">
    <w:name w:val="WW8Num3"/>
    <w:basedOn w:val="Semlista"/>
    <w:rsid w:val="004D01D4"/>
    <w:pPr>
      <w:numPr>
        <w:numId w:val="8"/>
      </w:numPr>
    </w:pPr>
  </w:style>
  <w:style w:type="numbering" w:customStyle="1" w:styleId="WW8Num10">
    <w:name w:val="WW8Num10"/>
    <w:basedOn w:val="Semlista"/>
    <w:rsid w:val="004D01D4"/>
    <w:pPr>
      <w:numPr>
        <w:numId w:val="9"/>
      </w:numPr>
    </w:pPr>
  </w:style>
  <w:style w:type="numbering" w:customStyle="1" w:styleId="WW8Num12">
    <w:name w:val="WW8Num12"/>
    <w:basedOn w:val="Semlista"/>
    <w:rsid w:val="004D01D4"/>
    <w:pPr>
      <w:numPr>
        <w:numId w:val="10"/>
      </w:numPr>
    </w:pPr>
  </w:style>
  <w:style w:type="character" w:customStyle="1" w:styleId="WW8Num1z1">
    <w:name w:val="WW8Num1z1"/>
    <w:rsid w:val="00DA0F93"/>
    <w:rPr>
      <w:rFonts w:ascii="Symbol" w:hAnsi="Symbol" w:cs="Symbol"/>
      <w:b w:val="0"/>
      <w:bCs w:val="0"/>
    </w:rPr>
  </w:style>
  <w:style w:type="numbering" w:customStyle="1" w:styleId="WW8Num5">
    <w:name w:val="WW8Num5"/>
    <w:basedOn w:val="Semlista"/>
    <w:rsid w:val="0064381B"/>
    <w:pPr>
      <w:numPr>
        <w:numId w:val="11"/>
      </w:numPr>
    </w:pPr>
  </w:style>
  <w:style w:type="character" w:styleId="Hyperlink">
    <w:name w:val="Hyperlink"/>
    <w:basedOn w:val="Fontepargpadro"/>
    <w:uiPriority w:val="99"/>
    <w:unhideWhenUsed/>
    <w:rsid w:val="0064381B"/>
    <w:rPr>
      <w:color w:val="0000FF"/>
      <w:u w:val="single"/>
    </w:rPr>
  </w:style>
  <w:style w:type="paragraph" w:customStyle="1" w:styleId="PargrafodaLista1">
    <w:name w:val="Parágrafo da Lista1"/>
    <w:basedOn w:val="Normal"/>
    <w:rsid w:val="00BF4D13"/>
    <w:pPr>
      <w:widowControl/>
      <w:textAlignment w:val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32D4F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2D4F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styleId="TtulodoLivro">
    <w:name w:val="Book Title"/>
    <w:qFormat/>
    <w:rsid w:val="003A65F4"/>
    <w:rPr>
      <w:b/>
      <w:bCs/>
      <w:smallCaps/>
      <w:spacing w:val="5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E3F35"/>
    <w:pPr>
      <w:spacing w:after="120"/>
      <w:ind w:left="283"/>
    </w:pPr>
    <w:rPr>
      <w:rFonts w:cs="Mangal"/>
      <w:szCs w:val="21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E3F35"/>
    <w:rPr>
      <w:rFonts w:eastAsia="Lucida Sans Unicode" w:cs="Mangal"/>
      <w:kern w:val="1"/>
      <w:sz w:val="24"/>
      <w:szCs w:val="21"/>
      <w:lang w:eastAsia="hi-IN" w:bidi="hi-IN"/>
    </w:rPr>
  </w:style>
  <w:style w:type="paragraph" w:customStyle="1" w:styleId="PargrafodaLista2">
    <w:name w:val="Parágrafo da Lista2"/>
    <w:basedOn w:val="Normal"/>
    <w:rsid w:val="00677B2A"/>
    <w:pPr>
      <w:widowControl/>
      <w:textAlignment w:val="auto"/>
    </w:pPr>
    <w:rPr>
      <w:rFonts w:eastAsia="Times New Roman"/>
      <w:lang w:eastAsia="ar-SA" w:bidi="ar-SA"/>
    </w:rPr>
  </w:style>
  <w:style w:type="table" w:styleId="Tabelacomgrade">
    <w:name w:val="Table Grid"/>
    <w:basedOn w:val="Tabelanormal"/>
    <w:uiPriority w:val="59"/>
    <w:rsid w:val="00395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4757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EE682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E6825"/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E6825"/>
    <w:rPr>
      <w:rFonts w:eastAsia="Lucida Sans Unicode" w:cs="Mangal"/>
      <w:kern w:val="1"/>
      <w:szCs w:val="18"/>
      <w:lang w:eastAsia="hi-I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E682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E6825"/>
    <w:rPr>
      <w:rFonts w:eastAsia="Lucida Sans Unicode" w:cs="Mangal"/>
      <w:b/>
      <w:bCs/>
      <w:kern w:val="1"/>
      <w:szCs w:val="18"/>
      <w:lang w:eastAsia="hi-IN" w:bidi="hi-IN"/>
    </w:rPr>
  </w:style>
  <w:style w:type="character" w:customStyle="1" w:styleId="CorpodetextoChar">
    <w:name w:val="Corpo de texto Char"/>
    <w:basedOn w:val="Fontepargpadro"/>
    <w:link w:val="Corpodetexto"/>
    <w:rsid w:val="00B13F35"/>
    <w:rPr>
      <w:rFonts w:eastAsia="Lucida Sans Unicode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Fontepargpadro"/>
    <w:rsid w:val="005D1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E4CCC-1CA7-4EEA-8135-F867BC029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259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Vilar</dc:creator>
  <cp:keywords/>
  <dc:description/>
  <cp:lastModifiedBy>2708758</cp:lastModifiedBy>
  <cp:revision>5</cp:revision>
  <cp:lastPrinted>2016-04-26T12:58:00Z</cp:lastPrinted>
  <dcterms:created xsi:type="dcterms:W3CDTF">2016-10-06T16:49:00Z</dcterms:created>
  <dcterms:modified xsi:type="dcterms:W3CDTF">2016-10-11T16:29:00Z</dcterms:modified>
</cp:coreProperties>
</file>