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35C7E4" w14:textId="77777777" w:rsidR="00332D4F" w:rsidRPr="00DF10FB" w:rsidRDefault="00332D4F" w:rsidP="00332D4F">
      <w:pPr>
        <w:jc w:val="center"/>
        <w:rPr>
          <w:rFonts w:ascii="Nimbus Roman No9 L" w:eastAsia="DejaVu Sans" w:hAnsi="Nimbus Roman No9 L" w:cs="DejaVu Sans"/>
          <w:b/>
        </w:rPr>
      </w:pPr>
      <w:r w:rsidRPr="00DF10FB">
        <w:rPr>
          <w:rFonts w:ascii="Nimbus Roman No9 L" w:eastAsia="DejaVu Sans" w:hAnsi="Nimbus Roman No9 L" w:cs="DejaVu Sans"/>
          <w:noProof/>
          <w:lang w:eastAsia="pt-BR" w:bidi="ar-SA"/>
        </w:rPr>
        <w:drawing>
          <wp:inline distT="0" distB="0" distL="0" distR="0" wp14:anchorId="679CCDA2" wp14:editId="0589A30F">
            <wp:extent cx="885825" cy="962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3A0F1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43DEF">
        <w:rPr>
          <w:b/>
          <w:color w:val="000000"/>
          <w:sz w:val="22"/>
          <w:szCs w:val="22"/>
        </w:rPr>
        <w:t>MINISTÉRIO DA EDUCAÇÃO</w:t>
      </w:r>
    </w:p>
    <w:p w14:paraId="4CD20E79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D43DEF">
        <w:rPr>
          <w:b/>
          <w:color w:val="000000"/>
          <w:sz w:val="20"/>
          <w:szCs w:val="20"/>
        </w:rPr>
        <w:t>SECRETARIA DE EDUCAÇÃO PROFISSIONAL E TECNOLÓGICA</w:t>
      </w:r>
    </w:p>
    <w:p w14:paraId="31821864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43DEF">
        <w:rPr>
          <w:b/>
          <w:color w:val="000000"/>
          <w:sz w:val="16"/>
          <w:szCs w:val="16"/>
        </w:rPr>
        <w:t>INSTITUTO FEDERAL DE EDUCAÇÃO, CIÊNCIA E TECNOLOGIA DE PERNAMBUCO</w:t>
      </w:r>
      <w:r w:rsidRPr="00D43DEF">
        <w:rPr>
          <w:b/>
          <w:color w:val="000000"/>
          <w:sz w:val="22"/>
          <w:szCs w:val="22"/>
        </w:rPr>
        <w:t xml:space="preserve"> </w:t>
      </w:r>
    </w:p>
    <w:p w14:paraId="66EE8566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16"/>
          <w:szCs w:val="16"/>
        </w:rPr>
      </w:pPr>
      <w:r w:rsidRPr="00D43DEF">
        <w:rPr>
          <w:b/>
          <w:color w:val="000000"/>
          <w:sz w:val="16"/>
          <w:szCs w:val="16"/>
        </w:rPr>
        <w:t>REITORIA</w:t>
      </w:r>
    </w:p>
    <w:p w14:paraId="6780886C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16"/>
          <w:szCs w:val="16"/>
        </w:rPr>
      </w:pPr>
      <w:r w:rsidRPr="00D43DEF">
        <w:rPr>
          <w:b/>
          <w:color w:val="000000"/>
          <w:sz w:val="16"/>
          <w:szCs w:val="16"/>
        </w:rPr>
        <w:t>PRÓ-REITORIA DE PESQUISA, PÓS-GRADUAÇÃO E INOVAÇÃO</w:t>
      </w:r>
    </w:p>
    <w:p w14:paraId="48FE866E" w14:textId="77777777" w:rsidR="003E081B" w:rsidRPr="00D43DEF" w:rsidRDefault="003E081B" w:rsidP="003E081B">
      <w:pPr>
        <w:spacing w:line="276" w:lineRule="auto"/>
        <w:jc w:val="center"/>
        <w:rPr>
          <w:color w:val="000000"/>
          <w:sz w:val="16"/>
          <w:szCs w:val="16"/>
        </w:rPr>
      </w:pPr>
      <w:r w:rsidRPr="00D43DEF">
        <w:rPr>
          <w:color w:val="000000"/>
          <w:sz w:val="16"/>
          <w:szCs w:val="16"/>
        </w:rPr>
        <w:t>Avenida Professor Luiz Freire, n</w:t>
      </w:r>
      <w:r w:rsidRPr="00D43DEF">
        <w:rPr>
          <w:color w:val="000000"/>
          <w:sz w:val="16"/>
          <w:szCs w:val="16"/>
          <w:vertAlign w:val="superscript"/>
        </w:rPr>
        <w:t>o</w:t>
      </w:r>
      <w:r w:rsidRPr="00D43DEF">
        <w:rPr>
          <w:color w:val="000000"/>
          <w:sz w:val="16"/>
          <w:szCs w:val="16"/>
        </w:rPr>
        <w:t xml:space="preserve"> 500 – Cidade Universitária – Recife – CEP: 50.540-740 </w:t>
      </w:r>
    </w:p>
    <w:p w14:paraId="6777F2B7" w14:textId="77777777" w:rsidR="003E081B" w:rsidRPr="00D43DEF" w:rsidRDefault="003E081B" w:rsidP="003E081B">
      <w:pPr>
        <w:spacing w:line="276" w:lineRule="auto"/>
        <w:jc w:val="center"/>
        <w:rPr>
          <w:color w:val="000000"/>
          <w:sz w:val="16"/>
          <w:szCs w:val="16"/>
        </w:rPr>
      </w:pPr>
      <w:r w:rsidRPr="00D43DEF">
        <w:rPr>
          <w:color w:val="000000"/>
          <w:sz w:val="16"/>
          <w:szCs w:val="16"/>
        </w:rPr>
        <w:t>(081) 2125-1691- propesq@reitoria.ifpe.edu.br</w:t>
      </w:r>
    </w:p>
    <w:p w14:paraId="0399282D" w14:textId="77777777" w:rsidR="00BF4D13" w:rsidRPr="00DF10FB" w:rsidRDefault="00BF4D13" w:rsidP="00BF4D13">
      <w:pPr>
        <w:jc w:val="center"/>
        <w:rPr>
          <w:rFonts w:ascii="Arial" w:hAnsi="Arial" w:cs="Arial"/>
          <w:b/>
          <w:bCs/>
        </w:rPr>
      </w:pPr>
    </w:p>
    <w:p w14:paraId="25A70B0F" w14:textId="77777777" w:rsidR="00BF4D13" w:rsidRPr="00DF10FB" w:rsidRDefault="00BF4D13" w:rsidP="00BF4D13">
      <w:pPr>
        <w:jc w:val="center"/>
        <w:rPr>
          <w:rFonts w:ascii="Arial" w:hAnsi="Arial" w:cs="Arial"/>
          <w:b/>
          <w:bCs/>
          <w:u w:val="single"/>
        </w:rPr>
      </w:pPr>
    </w:p>
    <w:p w14:paraId="14600795" w14:textId="77777777" w:rsidR="00BF4D13" w:rsidRPr="00985DF7" w:rsidRDefault="00BF4D13" w:rsidP="00BF4D13">
      <w:pPr>
        <w:jc w:val="center"/>
        <w:rPr>
          <w:rFonts w:ascii="Arial" w:hAnsi="Arial" w:cs="Arial"/>
          <w:b/>
          <w:bCs/>
        </w:rPr>
      </w:pPr>
    </w:p>
    <w:p w14:paraId="430F9D65" w14:textId="48FF7461" w:rsidR="00BF4D13" w:rsidRPr="00985DF7" w:rsidRDefault="00125326" w:rsidP="00012D2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EDITAL- </w:t>
      </w:r>
      <w:r w:rsidR="004C2844">
        <w:rPr>
          <w:b/>
          <w:bCs/>
          <w:sz w:val="22"/>
          <w:szCs w:val="22"/>
        </w:rPr>
        <w:t>06</w:t>
      </w:r>
      <w:r w:rsidR="0016199A">
        <w:rPr>
          <w:b/>
          <w:bCs/>
          <w:sz w:val="22"/>
          <w:szCs w:val="22"/>
        </w:rPr>
        <w:t>/201</w:t>
      </w:r>
      <w:r w:rsidR="0073482B">
        <w:rPr>
          <w:b/>
          <w:bCs/>
          <w:sz w:val="22"/>
          <w:szCs w:val="22"/>
        </w:rPr>
        <w:t>6</w:t>
      </w:r>
      <w:r w:rsidR="00BF4D13" w:rsidRPr="00985DF7">
        <w:rPr>
          <w:b/>
          <w:bCs/>
          <w:sz w:val="22"/>
          <w:szCs w:val="22"/>
        </w:rPr>
        <w:t xml:space="preserve"> PROPESQ</w:t>
      </w:r>
    </w:p>
    <w:p w14:paraId="4916035B" w14:textId="1B3B8DED" w:rsidR="00BF4D13" w:rsidRPr="00DF10FB" w:rsidRDefault="00981543" w:rsidP="009C4A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ANEXO </w:t>
      </w:r>
      <w:r w:rsidR="00C2799C">
        <w:rPr>
          <w:b/>
          <w:bCs/>
          <w:sz w:val="22"/>
          <w:szCs w:val="22"/>
        </w:rPr>
        <w:t>V</w:t>
      </w:r>
      <w:r w:rsidR="00274252" w:rsidRPr="00274252">
        <w:rPr>
          <w:b/>
          <w:bCs/>
          <w:sz w:val="22"/>
          <w:szCs w:val="22"/>
        </w:rPr>
        <w:t xml:space="preserve"> - </w:t>
      </w:r>
      <w:r w:rsidRPr="00981543">
        <w:rPr>
          <w:b/>
          <w:bCs/>
          <w:sz w:val="22"/>
          <w:szCs w:val="22"/>
        </w:rPr>
        <w:t xml:space="preserve"> RELATÓRIO DE PARTICIPAÇÃO</w:t>
      </w:r>
      <w:r w:rsidR="00274252" w:rsidRPr="00274252">
        <w:rPr>
          <w:b/>
          <w:bCs/>
          <w:sz w:val="22"/>
          <w:szCs w:val="22"/>
        </w:rPr>
        <w:cr/>
      </w:r>
    </w:p>
    <w:p w14:paraId="643E8700" w14:textId="77777777" w:rsidR="009C4A28" w:rsidRDefault="009C4A28" w:rsidP="009C4A28">
      <w:pPr>
        <w:jc w:val="both"/>
        <w:rPr>
          <w:bCs/>
          <w:sz w:val="22"/>
          <w:szCs w:val="22"/>
        </w:rPr>
      </w:pPr>
    </w:p>
    <w:tbl>
      <w:tblPr>
        <w:tblpPr w:leftFromText="141" w:rightFromText="141" w:vertAnchor="text" w:horzAnchor="margin" w:tblpX="-72" w:tblpY="40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985"/>
        <w:gridCol w:w="2864"/>
        <w:gridCol w:w="963"/>
        <w:gridCol w:w="1985"/>
      </w:tblGrid>
      <w:tr w:rsidR="00981543" w:rsidRPr="001E31B9" w14:paraId="7940579C" w14:textId="77777777" w:rsidTr="00981543">
        <w:tc>
          <w:tcPr>
            <w:tcW w:w="9752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49AFD30C" w14:textId="1B53A85B" w:rsidR="00981543" w:rsidRPr="007E474B" w:rsidRDefault="00981543" w:rsidP="00981543">
            <w:pPr>
              <w:rPr>
                <w:rFonts w:eastAsia="Calibri"/>
                <w:color w:val="FFFFFF" w:themeColor="background1"/>
                <w:sz w:val="28"/>
                <w:szCs w:val="28"/>
              </w:rPr>
            </w:pPr>
            <w:r>
              <w:rPr>
                <w:rFonts w:eastAsia="Calibri"/>
                <w:color w:val="FFFFFF" w:themeColor="background1"/>
                <w:sz w:val="28"/>
                <w:szCs w:val="28"/>
              </w:rPr>
              <w:t>Identificação do beneficiário</w:t>
            </w:r>
          </w:p>
        </w:tc>
      </w:tr>
      <w:tr w:rsidR="00981543" w:rsidRPr="001E31B9" w14:paraId="403A01A7" w14:textId="77777777" w:rsidTr="00981543">
        <w:tc>
          <w:tcPr>
            <w:tcW w:w="7767" w:type="dxa"/>
            <w:gridSpan w:val="4"/>
            <w:tcBorders>
              <w:bottom w:val="nil"/>
            </w:tcBorders>
            <w:shd w:val="clear" w:color="auto" w:fill="auto"/>
          </w:tcPr>
          <w:p w14:paraId="346DFD39" w14:textId="77777777" w:rsidR="00981543" w:rsidRPr="001E31B9" w:rsidRDefault="00981543" w:rsidP="00981543">
            <w:pPr>
              <w:rPr>
                <w:rFonts w:eastAsia="Calibri"/>
                <w:b/>
                <w:i/>
                <w:color w:val="000000" w:themeColor="text1"/>
              </w:rPr>
            </w:pPr>
            <w:r w:rsidRPr="001E31B9">
              <w:rPr>
                <w:rFonts w:eastAsia="Calibri"/>
                <w:b/>
                <w:i/>
                <w:color w:val="000000" w:themeColor="text1"/>
              </w:rPr>
              <w:t>Nome completo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7A984FCA" w14:textId="77777777" w:rsidR="00981543" w:rsidRPr="001E31B9" w:rsidRDefault="00981543" w:rsidP="00981543">
            <w:pPr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1E31B9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CPF</w:t>
            </w:r>
          </w:p>
        </w:tc>
      </w:tr>
      <w:tr w:rsidR="00981543" w:rsidRPr="001E31B9" w14:paraId="5C382F10" w14:textId="77777777" w:rsidTr="00981543">
        <w:trPr>
          <w:trHeight w:val="413"/>
        </w:trPr>
        <w:tc>
          <w:tcPr>
            <w:tcW w:w="776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5E3485" w14:textId="77777777" w:rsidR="00981543" w:rsidRPr="001E31B9" w:rsidRDefault="004C2844" w:rsidP="00981543">
            <w:pPr>
              <w:rPr>
                <w:rFonts w:eastAsia="Calibri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eastAsia="Calibri"/>
                  <w:i/>
                  <w:color w:val="000000" w:themeColor="text1"/>
                  <w:sz w:val="18"/>
                  <w:szCs w:val="18"/>
                </w:rPr>
                <w:id w:val="-1322585079"/>
                <w:placeholder>
                  <w:docPart w:val="8648C3A2B170415DBFAF27C2706B1E60"/>
                </w:placeholder>
                <w:showingPlcHdr/>
              </w:sdtPr>
              <w:sdtEndPr/>
              <w:sdtContent>
                <w:r w:rsidR="00981543" w:rsidRPr="001E31B9">
                  <w:rPr>
                    <w:rFonts w:eastAsia="Calibri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511856C" w14:textId="77777777" w:rsidR="00981543" w:rsidRPr="001E31B9" w:rsidRDefault="004C2844" w:rsidP="00981543">
            <w:pPr>
              <w:rPr>
                <w:rFonts w:eastAsia="Calibri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eastAsia="Calibri"/>
                  <w:i/>
                  <w:color w:val="000000" w:themeColor="text1"/>
                  <w:sz w:val="18"/>
                  <w:szCs w:val="18"/>
                </w:rPr>
                <w:id w:val="1809203736"/>
                <w:placeholder>
                  <w:docPart w:val="0505D71FE017485F8F107B8192A37809"/>
                </w:placeholder>
                <w:showingPlcHdr/>
              </w:sdtPr>
              <w:sdtEndPr/>
              <w:sdtContent>
                <w:r w:rsidR="00981543" w:rsidRPr="001E31B9">
                  <w:rPr>
                    <w:rFonts w:eastAsia="Calibri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981543" w:rsidRPr="001E31B9" w14:paraId="6771BF17" w14:textId="77777777" w:rsidTr="00981543">
        <w:trPr>
          <w:trHeight w:val="413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266CE" w14:textId="77777777" w:rsidR="00981543" w:rsidRPr="001E31B9" w:rsidRDefault="00981543" w:rsidP="00981543">
            <w:pPr>
              <w:rPr>
                <w:rFonts w:eastAsia="Calibri"/>
                <w:b/>
                <w:i/>
                <w:color w:val="000000" w:themeColor="text1"/>
              </w:rPr>
            </w:pPr>
            <w:r w:rsidRPr="001E31B9">
              <w:rPr>
                <w:rFonts w:eastAsia="Calibri"/>
                <w:b/>
                <w:i/>
                <w:color w:val="000000" w:themeColor="text1"/>
              </w:rPr>
              <w:t>Matricula:</w:t>
            </w:r>
          </w:p>
          <w:p w14:paraId="29DEDF8E" w14:textId="77777777" w:rsidR="00981543" w:rsidRPr="001E31B9" w:rsidRDefault="004C2844" w:rsidP="00981543">
            <w:pPr>
              <w:rPr>
                <w:rFonts w:eastAsia="Calibri"/>
                <w:color w:val="000000" w:themeColor="text1"/>
              </w:rPr>
            </w:pPr>
            <w:sdt>
              <w:sdtPr>
                <w:rPr>
                  <w:rFonts w:eastAsia="Calibri"/>
                  <w:i/>
                  <w:color w:val="000000" w:themeColor="text1"/>
                  <w:sz w:val="18"/>
                  <w:szCs w:val="18"/>
                </w:rPr>
                <w:id w:val="537862252"/>
                <w:placeholder>
                  <w:docPart w:val="B02FA62A1FEB4FF1AE405FD64CB1E535"/>
                </w:placeholder>
                <w:showingPlcHdr/>
              </w:sdtPr>
              <w:sdtEndPr/>
              <w:sdtContent>
                <w:r w:rsidR="00981543" w:rsidRPr="001E31B9">
                  <w:rPr>
                    <w:rFonts w:eastAsia="Calibri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301A8" w14:textId="77777777" w:rsidR="00981543" w:rsidRPr="001E31B9" w:rsidRDefault="00981543" w:rsidP="00981543">
            <w:pPr>
              <w:rPr>
                <w:rFonts w:eastAsia="Calibri"/>
                <w:b/>
                <w:i/>
                <w:color w:val="000000" w:themeColor="text1"/>
              </w:rPr>
            </w:pPr>
            <w:proofErr w:type="spellStart"/>
            <w:proofErr w:type="gramStart"/>
            <w:r>
              <w:rPr>
                <w:rFonts w:eastAsia="Calibri"/>
                <w:b/>
                <w:i/>
                <w:color w:val="000000" w:themeColor="text1"/>
              </w:rPr>
              <w:t>email</w:t>
            </w:r>
            <w:proofErr w:type="spellEnd"/>
            <w:proofErr w:type="gramEnd"/>
            <w:r w:rsidRPr="001E31B9">
              <w:rPr>
                <w:rFonts w:eastAsia="Calibri"/>
                <w:b/>
                <w:i/>
                <w:color w:val="000000" w:themeColor="text1"/>
              </w:rPr>
              <w:t>:</w:t>
            </w:r>
          </w:p>
          <w:p w14:paraId="4DD37747" w14:textId="77777777" w:rsidR="00981543" w:rsidRPr="001E31B9" w:rsidRDefault="004C2844" w:rsidP="00981543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eastAsia="Calibri"/>
                  <w:i/>
                  <w:color w:val="000000" w:themeColor="text1"/>
                  <w:sz w:val="18"/>
                  <w:szCs w:val="18"/>
                </w:rPr>
                <w:id w:val="562222404"/>
                <w:placeholder>
                  <w:docPart w:val="7C792797D8684D27B1DCF5F54AB78D7F"/>
                </w:placeholder>
                <w:showingPlcHdr/>
              </w:sdtPr>
              <w:sdtEndPr/>
              <w:sdtContent>
                <w:r w:rsidR="00981543" w:rsidRPr="001E31B9">
                  <w:rPr>
                    <w:rFonts w:eastAsia="Calibri"/>
                    <w:i/>
                    <w:color w:val="000000" w:themeColor="text1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3B230" w14:textId="47661B46" w:rsidR="00981543" w:rsidRPr="001E31B9" w:rsidRDefault="00981543" w:rsidP="00981543">
            <w:pPr>
              <w:jc w:val="both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Data de saída para o evento</w:t>
            </w:r>
            <w:r w:rsidRPr="001E31B9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sdt>
            <w:sdtPr>
              <w:rPr>
                <w:rFonts w:eastAsia="Calibri"/>
                <w:i/>
                <w:iCs/>
                <w:color w:val="000000" w:themeColor="text1"/>
              </w:rPr>
              <w:alias w:val="insira data aqui"/>
              <w:tag w:val="insira data aqui"/>
              <w:id w:val="1331798836"/>
              <w:placeholder>
                <w:docPart w:val="3B96B9FBA8AD4CD69BDA8E7012C51251"/>
              </w:placeholder>
              <w:date w:fullDate="2016-12-06T00:00:00Z">
                <w:dateFormat w:val="dd/MM/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7127BBA5" w14:textId="11D984BE" w:rsidR="00981543" w:rsidRPr="001E31B9" w:rsidRDefault="00981543" w:rsidP="00981543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06/12/16</w:t>
                </w:r>
              </w:p>
            </w:sdtContent>
          </w:sdt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68B7A" w14:textId="7F46FA1F" w:rsidR="00981543" w:rsidRPr="001E31B9" w:rsidRDefault="00981543" w:rsidP="00981543">
            <w:pPr>
              <w:jc w:val="both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Data de retorno do evento</w:t>
            </w:r>
            <w:r w:rsidRPr="001E31B9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14:paraId="3F317567" w14:textId="2638BCE9" w:rsidR="00981543" w:rsidRPr="001E31B9" w:rsidRDefault="004C2844" w:rsidP="00981543">
            <w:pPr>
              <w:rPr>
                <w:rFonts w:eastAsia="Calibri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eastAsia="Calibri"/>
                  <w:i/>
                  <w:iCs/>
                  <w:color w:val="000000" w:themeColor="text1"/>
                </w:rPr>
                <w:alias w:val="insira data aqui"/>
                <w:tag w:val="insira data aqui"/>
                <w:id w:val="-397443891"/>
                <w:placeholder>
                  <w:docPart w:val="80D67C117E28456EB5DEABC8436B6357"/>
                </w:placeholder>
                <w:date w:fullDate="2016-12-09T00:00:00Z"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81543">
                  <w:rPr>
                    <w:rFonts w:eastAsia="Calibri"/>
                    <w:i/>
                    <w:iCs/>
                    <w:color w:val="000000" w:themeColor="text1"/>
                  </w:rPr>
                  <w:t>09/12/16</w:t>
                </w:r>
              </w:sdtContent>
            </w:sdt>
          </w:p>
        </w:tc>
      </w:tr>
      <w:tr w:rsidR="00981543" w:rsidRPr="001E31B9" w14:paraId="76907D46" w14:textId="77777777" w:rsidTr="0073482B">
        <w:trPr>
          <w:trHeight w:val="413"/>
        </w:trPr>
        <w:tc>
          <w:tcPr>
            <w:tcW w:w="9752" w:type="dxa"/>
            <w:gridSpan w:val="5"/>
            <w:shd w:val="clear" w:color="auto" w:fill="auto"/>
          </w:tcPr>
          <w:p w14:paraId="11BCCAEC" w14:textId="6EF7DB2F" w:rsidR="00981543" w:rsidRDefault="00981543" w:rsidP="00981543">
            <w:pPr>
              <w:rPr>
                <w:rFonts w:eastAsia="Calibri"/>
                <w:b/>
                <w:i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</w:rPr>
              <w:t>Atividades desenvolvidas por dia</w:t>
            </w:r>
          </w:p>
          <w:p w14:paraId="12C172FD" w14:textId="35A0987B" w:rsidR="00981543" w:rsidRDefault="00981543" w:rsidP="00981543">
            <w:pPr>
              <w:rPr>
                <w:rFonts w:eastAsia="Calibri"/>
                <w:i/>
                <w:iCs/>
                <w:color w:val="000000" w:themeColor="text1"/>
                <w:sz w:val="18"/>
                <w:szCs w:val="18"/>
              </w:rPr>
            </w:pPr>
          </w:p>
          <w:p w14:paraId="6D066AA4" w14:textId="71305247" w:rsidR="00981543" w:rsidRDefault="00981543" w:rsidP="00981543">
            <w:pPr>
              <w:rPr>
                <w:rFonts w:eastAsia="Calibr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i/>
                <w:iCs/>
                <w:color w:val="000000" w:themeColor="text1"/>
                <w:sz w:val="18"/>
                <w:szCs w:val="18"/>
              </w:rPr>
              <w:t>Atividade 1(</w:t>
            </w:r>
            <w:proofErr w:type="spellStart"/>
            <w:r>
              <w:rPr>
                <w:rFonts w:eastAsia="Calibri"/>
                <w:i/>
                <w:iCs/>
                <w:color w:val="000000" w:themeColor="text1"/>
                <w:sz w:val="18"/>
                <w:szCs w:val="18"/>
              </w:rPr>
              <w:t>xx</w:t>
            </w:r>
            <w:proofErr w:type="spellEnd"/>
            <w:r>
              <w:rPr>
                <w:rFonts w:eastAsia="Calibri"/>
                <w:i/>
                <w:iCs/>
                <w:color w:val="000000" w:themeColor="text1"/>
                <w:sz w:val="18"/>
                <w:szCs w:val="18"/>
              </w:rPr>
              <w:t>/12/2016):</w:t>
            </w:r>
          </w:p>
          <w:p w14:paraId="2DA6AAB2" w14:textId="0F3074E0" w:rsidR="00981543" w:rsidRDefault="00981543" w:rsidP="00981543">
            <w:pPr>
              <w:rPr>
                <w:rFonts w:eastAsia="Calibr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i/>
                <w:iCs/>
                <w:color w:val="000000" w:themeColor="text1"/>
                <w:sz w:val="18"/>
                <w:szCs w:val="18"/>
              </w:rPr>
              <w:t>Atividade 2(</w:t>
            </w:r>
            <w:proofErr w:type="spellStart"/>
            <w:r>
              <w:rPr>
                <w:rFonts w:eastAsia="Calibri"/>
                <w:i/>
                <w:iCs/>
                <w:color w:val="000000" w:themeColor="text1"/>
                <w:sz w:val="18"/>
                <w:szCs w:val="18"/>
              </w:rPr>
              <w:t>xx</w:t>
            </w:r>
            <w:proofErr w:type="spellEnd"/>
            <w:r>
              <w:rPr>
                <w:rFonts w:eastAsia="Calibri"/>
                <w:i/>
                <w:iCs/>
                <w:color w:val="000000" w:themeColor="text1"/>
                <w:sz w:val="18"/>
                <w:szCs w:val="18"/>
              </w:rPr>
              <w:t>/12/2016):</w:t>
            </w:r>
          </w:p>
          <w:p w14:paraId="51007297" w14:textId="5B3AFA27" w:rsidR="00981543" w:rsidRDefault="00981543" w:rsidP="00981543">
            <w:pPr>
              <w:rPr>
                <w:rFonts w:eastAsia="Calibr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i/>
                <w:iCs/>
                <w:color w:val="000000" w:themeColor="text1"/>
                <w:sz w:val="18"/>
                <w:szCs w:val="18"/>
              </w:rPr>
              <w:t>Atividade 3(</w:t>
            </w:r>
            <w:proofErr w:type="spellStart"/>
            <w:r>
              <w:rPr>
                <w:rFonts w:eastAsia="Calibri"/>
                <w:i/>
                <w:iCs/>
                <w:color w:val="000000" w:themeColor="text1"/>
                <w:sz w:val="18"/>
                <w:szCs w:val="18"/>
              </w:rPr>
              <w:t>xx</w:t>
            </w:r>
            <w:proofErr w:type="spellEnd"/>
            <w:r>
              <w:rPr>
                <w:rFonts w:eastAsia="Calibri"/>
                <w:i/>
                <w:iCs/>
                <w:color w:val="000000" w:themeColor="text1"/>
                <w:sz w:val="18"/>
                <w:szCs w:val="18"/>
              </w:rPr>
              <w:t>/12/2016):</w:t>
            </w:r>
          </w:p>
          <w:p w14:paraId="3A372A3F" w14:textId="77777777" w:rsidR="00981543" w:rsidRDefault="00981543" w:rsidP="00981543">
            <w:pPr>
              <w:rPr>
                <w:rFonts w:eastAsia="Calibri"/>
                <w:b/>
                <w:i/>
                <w:color w:val="000000" w:themeColor="text1"/>
              </w:rPr>
            </w:pPr>
          </w:p>
          <w:p w14:paraId="715C94BE" w14:textId="77777777" w:rsidR="00981543" w:rsidRDefault="00981543" w:rsidP="00981543">
            <w:pPr>
              <w:rPr>
                <w:rFonts w:eastAsia="Calibri"/>
                <w:b/>
                <w:i/>
                <w:color w:val="000000" w:themeColor="text1"/>
              </w:rPr>
            </w:pPr>
          </w:p>
          <w:p w14:paraId="437B91AD" w14:textId="2B6B5E4C" w:rsidR="00981543" w:rsidRPr="00981543" w:rsidRDefault="00981543" w:rsidP="00981543">
            <w:pPr>
              <w:rPr>
                <w:rFonts w:eastAsia="Calibri"/>
                <w:b/>
                <w:color w:val="000000" w:themeColor="text1"/>
              </w:rPr>
            </w:pPr>
          </w:p>
        </w:tc>
      </w:tr>
      <w:tr w:rsidR="0073482B" w:rsidRPr="001E31B9" w14:paraId="742F2204" w14:textId="77777777" w:rsidTr="00981543">
        <w:trPr>
          <w:trHeight w:val="413"/>
        </w:trPr>
        <w:tc>
          <w:tcPr>
            <w:tcW w:w="97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8ED02B" w14:textId="77777777" w:rsidR="0073482B" w:rsidRDefault="0073482B" w:rsidP="0073482B">
            <w:pPr>
              <w:rPr>
                <w:rFonts w:eastAsia="Calibri"/>
                <w:b/>
                <w:i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</w:rPr>
              <w:t>Análise pessoal acerca do evento (elogios, críticas, sugestões, etc.)</w:t>
            </w:r>
          </w:p>
          <w:p w14:paraId="5327F8B8" w14:textId="77777777" w:rsidR="0073482B" w:rsidRPr="0073482B" w:rsidRDefault="0073482B" w:rsidP="0073482B">
            <w:pPr>
              <w:rPr>
                <w:rFonts w:eastAsia="Calibri"/>
                <w:color w:val="000000" w:themeColor="text1"/>
                <w:sz w:val="22"/>
              </w:rPr>
            </w:pPr>
          </w:p>
          <w:p w14:paraId="3F7D9C5C" w14:textId="77777777" w:rsidR="0073482B" w:rsidRPr="0073482B" w:rsidRDefault="0073482B" w:rsidP="0073482B">
            <w:pPr>
              <w:rPr>
                <w:rFonts w:eastAsia="Calibri"/>
                <w:color w:val="000000" w:themeColor="text1"/>
                <w:sz w:val="22"/>
              </w:rPr>
            </w:pPr>
          </w:p>
          <w:p w14:paraId="50E45661" w14:textId="77777777" w:rsidR="0073482B" w:rsidRPr="0073482B" w:rsidRDefault="0073482B" w:rsidP="0073482B">
            <w:pPr>
              <w:rPr>
                <w:rFonts w:eastAsia="Calibri"/>
                <w:color w:val="000000" w:themeColor="text1"/>
                <w:sz w:val="22"/>
              </w:rPr>
            </w:pPr>
          </w:p>
          <w:p w14:paraId="62D2A2B9" w14:textId="77777777" w:rsidR="0073482B" w:rsidRPr="0073482B" w:rsidRDefault="0073482B" w:rsidP="0073482B">
            <w:pPr>
              <w:rPr>
                <w:rFonts w:eastAsia="Calibri"/>
                <w:color w:val="000000" w:themeColor="text1"/>
                <w:sz w:val="22"/>
              </w:rPr>
            </w:pPr>
          </w:p>
          <w:p w14:paraId="2FD40777" w14:textId="6FD4D623" w:rsidR="0073482B" w:rsidRDefault="0073482B" w:rsidP="0073482B">
            <w:pPr>
              <w:rPr>
                <w:rFonts w:eastAsia="Calibri"/>
                <w:b/>
                <w:i/>
                <w:color w:val="000000" w:themeColor="text1"/>
              </w:rPr>
            </w:pPr>
            <w:r w:rsidRPr="0073482B">
              <w:rPr>
                <w:rFonts w:eastAsia="Calibri"/>
                <w:b/>
                <w:i/>
                <w:color w:val="000000" w:themeColor="text1"/>
                <w:sz w:val="22"/>
              </w:rPr>
              <w:t xml:space="preserve"> </w:t>
            </w:r>
          </w:p>
        </w:tc>
      </w:tr>
    </w:tbl>
    <w:p w14:paraId="5F411FD5" w14:textId="77777777" w:rsidR="0006783A" w:rsidRDefault="0006783A" w:rsidP="009C4A28">
      <w:pPr>
        <w:spacing w:line="360" w:lineRule="auto"/>
        <w:jc w:val="both"/>
        <w:rPr>
          <w:bCs/>
          <w:sz w:val="22"/>
          <w:szCs w:val="22"/>
        </w:rPr>
      </w:pPr>
    </w:p>
    <w:p w14:paraId="606F09DD" w14:textId="510D4434" w:rsidR="0006783A" w:rsidRDefault="0073482B" w:rsidP="009C4A28">
      <w:pPr>
        <w:spacing w:line="360" w:lineRule="auto"/>
        <w:jc w:val="both"/>
        <w:rPr>
          <w:bCs/>
          <w:sz w:val="22"/>
          <w:szCs w:val="22"/>
        </w:rPr>
      </w:pPr>
      <w:r w:rsidRPr="0073482B">
        <w:rPr>
          <w:rFonts w:eastAsia="Calibri"/>
          <w:b/>
          <w:color w:val="000000" w:themeColor="text1"/>
          <w:sz w:val="18"/>
        </w:rPr>
        <w:t>Anexar a cópia do certificado de apresentação de trabalho ou Participação do Desafio de ideias</w:t>
      </w:r>
    </w:p>
    <w:p w14:paraId="1EDA5B2C" w14:textId="77777777" w:rsidR="0006783A" w:rsidRDefault="0006783A" w:rsidP="009C4A28">
      <w:pPr>
        <w:spacing w:line="360" w:lineRule="auto"/>
        <w:jc w:val="both"/>
        <w:rPr>
          <w:bCs/>
          <w:sz w:val="22"/>
          <w:szCs w:val="22"/>
        </w:rPr>
      </w:pPr>
    </w:p>
    <w:p w14:paraId="69B4052B" w14:textId="77777777" w:rsidR="00981543" w:rsidRDefault="00981543" w:rsidP="009C4A28">
      <w:pPr>
        <w:spacing w:line="360" w:lineRule="auto"/>
        <w:jc w:val="both"/>
        <w:rPr>
          <w:bCs/>
          <w:sz w:val="22"/>
          <w:szCs w:val="22"/>
        </w:rPr>
      </w:pPr>
    </w:p>
    <w:p w14:paraId="3EE3AEDB" w14:textId="77777777" w:rsidR="0006783A" w:rsidRPr="0006783A" w:rsidRDefault="0006783A" w:rsidP="0006783A">
      <w:pPr>
        <w:spacing w:line="360" w:lineRule="auto"/>
        <w:jc w:val="both"/>
        <w:rPr>
          <w:bCs/>
          <w:sz w:val="22"/>
          <w:szCs w:val="22"/>
        </w:rPr>
      </w:pPr>
      <w:r w:rsidRPr="0006783A">
        <w:rPr>
          <w:bCs/>
          <w:sz w:val="22"/>
          <w:szCs w:val="22"/>
        </w:rPr>
        <w:t>________________________________________</w:t>
      </w:r>
    </w:p>
    <w:p w14:paraId="3FB7CE11" w14:textId="7A19E32B" w:rsidR="0006783A" w:rsidRDefault="00C2799C" w:rsidP="0006783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Nome e assinatura </w:t>
      </w:r>
      <w:proofErr w:type="gramStart"/>
      <w:r>
        <w:rPr>
          <w:bCs/>
          <w:sz w:val="22"/>
          <w:szCs w:val="22"/>
        </w:rPr>
        <w:t>do</w:t>
      </w:r>
      <w:r w:rsidR="0073482B">
        <w:rPr>
          <w:bCs/>
          <w:sz w:val="22"/>
          <w:szCs w:val="22"/>
        </w:rPr>
        <w:t>(</w:t>
      </w:r>
      <w:proofErr w:type="gramEnd"/>
      <w:r w:rsidR="0073482B">
        <w:rPr>
          <w:bCs/>
          <w:sz w:val="22"/>
          <w:szCs w:val="22"/>
        </w:rPr>
        <w:t>a)</w:t>
      </w:r>
      <w:r>
        <w:rPr>
          <w:bCs/>
          <w:sz w:val="22"/>
          <w:szCs w:val="22"/>
        </w:rPr>
        <w:t xml:space="preserve"> beneficiário</w:t>
      </w:r>
      <w:r w:rsidR="0073482B">
        <w:rPr>
          <w:bCs/>
          <w:sz w:val="22"/>
          <w:szCs w:val="22"/>
        </w:rPr>
        <w:t>(a)</w:t>
      </w:r>
    </w:p>
    <w:p w14:paraId="46641990" w14:textId="77777777" w:rsidR="0006783A" w:rsidRPr="0006783A" w:rsidRDefault="0006783A" w:rsidP="0006783A">
      <w:pPr>
        <w:spacing w:line="360" w:lineRule="auto"/>
        <w:jc w:val="both"/>
        <w:rPr>
          <w:bCs/>
          <w:sz w:val="22"/>
          <w:szCs w:val="22"/>
        </w:rPr>
      </w:pPr>
    </w:p>
    <w:p w14:paraId="0935857A" w14:textId="77777777" w:rsidR="0006783A" w:rsidRDefault="0006783A" w:rsidP="0006783A">
      <w:pPr>
        <w:spacing w:line="360" w:lineRule="auto"/>
        <w:jc w:val="both"/>
        <w:rPr>
          <w:bCs/>
          <w:sz w:val="22"/>
          <w:szCs w:val="22"/>
        </w:rPr>
      </w:pPr>
    </w:p>
    <w:p w14:paraId="654E5CD4" w14:textId="77777777" w:rsidR="0006783A" w:rsidRDefault="0006783A" w:rsidP="0006783A">
      <w:pPr>
        <w:spacing w:line="360" w:lineRule="auto"/>
        <w:jc w:val="both"/>
        <w:rPr>
          <w:bCs/>
          <w:sz w:val="22"/>
          <w:szCs w:val="22"/>
        </w:rPr>
      </w:pPr>
    </w:p>
    <w:p w14:paraId="0E30DE35" w14:textId="77777777" w:rsidR="00A24018" w:rsidRDefault="00A24018" w:rsidP="0006783A">
      <w:pPr>
        <w:spacing w:line="360" w:lineRule="auto"/>
        <w:jc w:val="both"/>
        <w:rPr>
          <w:bCs/>
          <w:sz w:val="22"/>
          <w:szCs w:val="22"/>
        </w:rPr>
      </w:pPr>
    </w:p>
    <w:p w14:paraId="5DDCE73D" w14:textId="7EA0052B" w:rsidR="00A24018" w:rsidRPr="0006783A" w:rsidRDefault="00A24018" w:rsidP="0006783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_____________________, _____ de ____________________ </w:t>
      </w:r>
      <w:proofErr w:type="spellStart"/>
      <w:r>
        <w:rPr>
          <w:bCs/>
          <w:sz w:val="22"/>
          <w:szCs w:val="22"/>
        </w:rPr>
        <w:t>de</w:t>
      </w:r>
      <w:proofErr w:type="spellEnd"/>
      <w:r>
        <w:rPr>
          <w:bCs/>
          <w:sz w:val="22"/>
          <w:szCs w:val="22"/>
        </w:rPr>
        <w:t xml:space="preserve"> 2016</w:t>
      </w:r>
      <w:bookmarkStart w:id="0" w:name="_GoBack"/>
      <w:bookmarkEnd w:id="0"/>
    </w:p>
    <w:sectPr w:rsidR="00A24018" w:rsidRPr="0006783A" w:rsidSect="00290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3BFA" w14:textId="77777777" w:rsidR="00A47F42" w:rsidRDefault="00A47F42" w:rsidP="005625D9">
      <w:r>
        <w:separator/>
      </w:r>
    </w:p>
  </w:endnote>
  <w:endnote w:type="continuationSeparator" w:id="0">
    <w:p w14:paraId="7FAED194" w14:textId="77777777" w:rsidR="00A47F42" w:rsidRDefault="00A47F42" w:rsidP="0056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3CA7" w14:textId="77777777" w:rsidR="00A47F42" w:rsidRDefault="00A47F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C0A0" w14:textId="77777777" w:rsidR="00A47F42" w:rsidRDefault="00A47F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DB72" w14:textId="77777777" w:rsidR="00A47F42" w:rsidRDefault="00A47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0006" w14:textId="77777777" w:rsidR="00A47F42" w:rsidRDefault="00A47F42" w:rsidP="005625D9">
      <w:r>
        <w:separator/>
      </w:r>
    </w:p>
  </w:footnote>
  <w:footnote w:type="continuationSeparator" w:id="0">
    <w:p w14:paraId="5B37009E" w14:textId="77777777" w:rsidR="00A47F42" w:rsidRDefault="00A47F42" w:rsidP="0056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5B07" w14:textId="77777777" w:rsidR="00A47F42" w:rsidRDefault="00A47F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FFBE" w14:textId="77777777" w:rsidR="00A47F42" w:rsidRDefault="00A47F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0371D" w14:textId="77777777" w:rsidR="00A47F42" w:rsidRDefault="00A47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Num3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2" w15:restartNumberingAfterBreak="0">
    <w:nsid w:val="0000000D"/>
    <w:multiLevelType w:val="multilevel"/>
    <w:tmpl w:val="10D06280"/>
    <w:name w:val="WWNum3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-567"/>
        </w:tabs>
        <w:ind w:left="2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3" w15:restartNumberingAfterBreak="0">
    <w:nsid w:val="01DE5BE8"/>
    <w:multiLevelType w:val="hybridMultilevel"/>
    <w:tmpl w:val="5178CF4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43798"/>
    <w:multiLevelType w:val="multilevel"/>
    <w:tmpl w:val="27901984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760271A"/>
    <w:multiLevelType w:val="multilevel"/>
    <w:tmpl w:val="A704F71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8170C98"/>
    <w:multiLevelType w:val="hybridMultilevel"/>
    <w:tmpl w:val="4C188C52"/>
    <w:lvl w:ilvl="0" w:tplc="4E266A3E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34" w:hanging="360"/>
      </w:pPr>
    </w:lvl>
    <w:lvl w:ilvl="2" w:tplc="0416001B">
      <w:start w:val="1"/>
      <w:numFmt w:val="lowerRoman"/>
      <w:lvlText w:val="%3."/>
      <w:lvlJc w:val="right"/>
      <w:pPr>
        <w:ind w:left="2954" w:hanging="180"/>
      </w:pPr>
    </w:lvl>
    <w:lvl w:ilvl="3" w:tplc="0416000F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" w15:restartNumberingAfterBreak="0">
    <w:nsid w:val="1019527C"/>
    <w:multiLevelType w:val="multilevel"/>
    <w:tmpl w:val="389E7842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141403B4"/>
    <w:multiLevelType w:val="multilevel"/>
    <w:tmpl w:val="6E343734"/>
    <w:styleLink w:val="WW8Num3"/>
    <w:lvl w:ilvl="0">
      <w:start w:val="1"/>
      <w:numFmt w:val="lowerLetter"/>
      <w:lvlText w:val="%1)"/>
      <w:lvlJc w:val="left"/>
      <w:rPr>
        <w:rFonts w:ascii="Wingdings" w:hAnsi="Wingdings" w:cs="Wingdings"/>
        <w:color w:val="000000"/>
        <w:sz w:val="16"/>
        <w:szCs w:val="16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144E1D89"/>
    <w:multiLevelType w:val="multilevel"/>
    <w:tmpl w:val="7C66E6E2"/>
    <w:styleLink w:val="WW8Num7"/>
    <w:lvl w:ilvl="0">
      <w:start w:val="1"/>
      <w:numFmt w:val="lowerLetter"/>
      <w:lvlText w:val="%1)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1DEE7A7E"/>
    <w:multiLevelType w:val="multilevel"/>
    <w:tmpl w:val="2D20B340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numFmt w:val="bullet"/>
      <w:lvlText w:val=""/>
      <w:lvlJc w:val="left"/>
      <w:rPr>
        <w:rFonts w:ascii="Symbol" w:hAnsi="Symbol" w:cs="Symbol"/>
        <w:b w:val="0"/>
        <w:bCs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1DFF66C3"/>
    <w:multiLevelType w:val="multilevel"/>
    <w:tmpl w:val="CF42C0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Lucida Sans Unicode" w:hAnsi="Times New Roman" w:cs="Times New Roman"/>
      </w:rPr>
    </w:lvl>
    <w:lvl w:ilvl="3">
      <w:start w:val="1"/>
      <w:numFmt w:val="bullet"/>
      <w:lvlText w:val="o"/>
      <w:lvlJc w:val="left"/>
      <w:pPr>
        <w:ind w:left="178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1E7C43F0"/>
    <w:multiLevelType w:val="multilevel"/>
    <w:tmpl w:val="1712618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2555926"/>
    <w:multiLevelType w:val="multilevel"/>
    <w:tmpl w:val="A4BE9E3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2E27595"/>
    <w:multiLevelType w:val="multilevel"/>
    <w:tmpl w:val="53AC77AC"/>
    <w:styleLink w:val="WW8Num4"/>
    <w:lvl w:ilvl="0">
      <w:start w:val="5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3076E28"/>
    <w:multiLevelType w:val="multilevel"/>
    <w:tmpl w:val="83445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8EA4C36"/>
    <w:multiLevelType w:val="multilevel"/>
    <w:tmpl w:val="5F6E98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  <w:b w:val="0"/>
      </w:rPr>
    </w:lvl>
    <w:lvl w:ilvl="2">
      <w:start w:val="1"/>
      <w:numFmt w:val="bullet"/>
      <w:lvlText w:val="o"/>
      <w:lvlJc w:val="left"/>
      <w:pPr>
        <w:ind w:left="157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7" w15:restartNumberingAfterBreak="0">
    <w:nsid w:val="2C601BFD"/>
    <w:multiLevelType w:val="hybridMultilevel"/>
    <w:tmpl w:val="B9E401AC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0002163"/>
    <w:multiLevelType w:val="multilevel"/>
    <w:tmpl w:val="01B6DB0E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9D15BE"/>
    <w:multiLevelType w:val="hybridMultilevel"/>
    <w:tmpl w:val="9DA65FE2"/>
    <w:lvl w:ilvl="0" w:tplc="C454494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31D74759"/>
    <w:multiLevelType w:val="hybridMultilevel"/>
    <w:tmpl w:val="587AC290"/>
    <w:lvl w:ilvl="0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 w15:restartNumberingAfterBreak="0">
    <w:nsid w:val="33173EC1"/>
    <w:multiLevelType w:val="hybridMultilevel"/>
    <w:tmpl w:val="4B9AACFC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335D3B59"/>
    <w:multiLevelType w:val="multilevel"/>
    <w:tmpl w:val="ECFE560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3" w15:restartNumberingAfterBreak="0">
    <w:nsid w:val="346A175F"/>
    <w:multiLevelType w:val="multilevel"/>
    <w:tmpl w:val="CFE047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F439A0"/>
    <w:multiLevelType w:val="multilevel"/>
    <w:tmpl w:val="CB3AF826"/>
    <w:styleLink w:val="WW8Num2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38DE5935"/>
    <w:multiLevelType w:val="multilevel"/>
    <w:tmpl w:val="032AD7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F586660"/>
    <w:multiLevelType w:val="multilevel"/>
    <w:tmpl w:val="8C3A0A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4041338A"/>
    <w:multiLevelType w:val="multilevel"/>
    <w:tmpl w:val="F9C460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38" w15:restartNumberingAfterBreak="0">
    <w:nsid w:val="415F1ADB"/>
    <w:multiLevelType w:val="multilevel"/>
    <w:tmpl w:val="16284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41F05B3F"/>
    <w:multiLevelType w:val="multilevel"/>
    <w:tmpl w:val="6F906A46"/>
    <w:lvl w:ilvl="0">
      <w:start w:val="1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0" w15:restartNumberingAfterBreak="0">
    <w:nsid w:val="495D40F2"/>
    <w:multiLevelType w:val="multilevel"/>
    <w:tmpl w:val="AB3E048E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4A8C1687"/>
    <w:multiLevelType w:val="multilevel"/>
    <w:tmpl w:val="F5A8CF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2" w15:restartNumberingAfterBreak="0">
    <w:nsid w:val="4E1E271A"/>
    <w:multiLevelType w:val="hybridMultilevel"/>
    <w:tmpl w:val="B510C02A"/>
    <w:lvl w:ilvl="0" w:tplc="0416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3" w15:restartNumberingAfterBreak="0">
    <w:nsid w:val="50243DAF"/>
    <w:multiLevelType w:val="multilevel"/>
    <w:tmpl w:val="365CDE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5387F10"/>
    <w:multiLevelType w:val="multilevel"/>
    <w:tmpl w:val="942E38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8173E33"/>
    <w:multiLevelType w:val="hybridMultilevel"/>
    <w:tmpl w:val="15968B18"/>
    <w:lvl w:ilvl="0" w:tplc="04160017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6" w15:restartNumberingAfterBreak="0">
    <w:nsid w:val="686248A8"/>
    <w:multiLevelType w:val="multilevel"/>
    <w:tmpl w:val="3DFA3538"/>
    <w:lvl w:ilvl="0">
      <w:start w:val="1"/>
      <w:numFmt w:val="lowerLetter"/>
      <w:lvlText w:val="%1)"/>
      <w:lvlJc w:val="left"/>
      <w:pPr>
        <w:ind w:left="2594" w:hanging="360"/>
      </w:pPr>
    </w:lvl>
    <w:lvl w:ilvl="1">
      <w:start w:val="1"/>
      <w:numFmt w:val="lowerLetter"/>
      <w:lvlText w:val="%2."/>
      <w:lvlJc w:val="left"/>
      <w:pPr>
        <w:ind w:left="3314" w:hanging="360"/>
      </w:pPr>
    </w:lvl>
    <w:lvl w:ilvl="2">
      <w:start w:val="1"/>
      <w:numFmt w:val="lowerRoman"/>
      <w:lvlText w:val="%3."/>
      <w:lvlJc w:val="right"/>
      <w:pPr>
        <w:ind w:left="4034" w:hanging="180"/>
      </w:pPr>
    </w:lvl>
    <w:lvl w:ilvl="3">
      <w:start w:val="1"/>
      <w:numFmt w:val="decimal"/>
      <w:lvlText w:val="%4."/>
      <w:lvlJc w:val="left"/>
      <w:pPr>
        <w:ind w:left="4754" w:hanging="360"/>
      </w:pPr>
    </w:lvl>
    <w:lvl w:ilvl="4">
      <w:start w:val="1"/>
      <w:numFmt w:val="lowerLetter"/>
      <w:lvlText w:val="%5."/>
      <w:lvlJc w:val="left"/>
      <w:pPr>
        <w:ind w:left="5474" w:hanging="360"/>
      </w:pPr>
    </w:lvl>
    <w:lvl w:ilvl="5">
      <w:start w:val="1"/>
      <w:numFmt w:val="lowerRoman"/>
      <w:lvlText w:val="%6."/>
      <w:lvlJc w:val="right"/>
      <w:pPr>
        <w:ind w:left="6194" w:hanging="180"/>
      </w:pPr>
    </w:lvl>
    <w:lvl w:ilvl="6">
      <w:start w:val="1"/>
      <w:numFmt w:val="decimal"/>
      <w:lvlText w:val="%7."/>
      <w:lvlJc w:val="left"/>
      <w:pPr>
        <w:ind w:left="6914" w:hanging="360"/>
      </w:pPr>
    </w:lvl>
    <w:lvl w:ilvl="7">
      <w:start w:val="1"/>
      <w:numFmt w:val="lowerLetter"/>
      <w:lvlText w:val="%8."/>
      <w:lvlJc w:val="left"/>
      <w:pPr>
        <w:ind w:left="7634" w:hanging="360"/>
      </w:pPr>
    </w:lvl>
    <w:lvl w:ilvl="8">
      <w:start w:val="1"/>
      <w:numFmt w:val="lowerRoman"/>
      <w:lvlText w:val="%9."/>
      <w:lvlJc w:val="right"/>
      <w:pPr>
        <w:ind w:left="8354" w:hanging="180"/>
      </w:pPr>
    </w:lvl>
  </w:abstractNum>
  <w:abstractNum w:abstractNumId="47" w15:restartNumberingAfterBreak="0">
    <w:nsid w:val="6A6A2FC9"/>
    <w:multiLevelType w:val="hybridMultilevel"/>
    <w:tmpl w:val="AA9CAD98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76D066D7"/>
    <w:multiLevelType w:val="multilevel"/>
    <w:tmpl w:val="248095B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50A35"/>
    <w:multiLevelType w:val="multilevel"/>
    <w:tmpl w:val="7BDC32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440"/>
      </w:pPr>
      <w:rPr>
        <w:rFonts w:hint="default"/>
      </w:rPr>
    </w:lvl>
  </w:abstractNum>
  <w:abstractNum w:abstractNumId="50" w15:restartNumberingAfterBreak="0">
    <w:nsid w:val="79EA6A73"/>
    <w:multiLevelType w:val="hybridMultilevel"/>
    <w:tmpl w:val="48069C14"/>
    <w:lvl w:ilvl="0" w:tplc="DBD2A12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7A5C6463"/>
    <w:multiLevelType w:val="hybridMultilevel"/>
    <w:tmpl w:val="C052AB24"/>
    <w:lvl w:ilvl="0" w:tplc="29B45A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CA62D12"/>
    <w:multiLevelType w:val="multilevel"/>
    <w:tmpl w:val="9286B9E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3" w15:restartNumberingAfterBreak="0">
    <w:nsid w:val="7F7209FD"/>
    <w:multiLevelType w:val="multilevel"/>
    <w:tmpl w:val="7DC08F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00" w:hanging="72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num w:numId="1">
    <w:abstractNumId w:val="40"/>
  </w:num>
  <w:num w:numId="2">
    <w:abstractNumId w:val="19"/>
  </w:num>
  <w:num w:numId="3">
    <w:abstractNumId w:val="14"/>
  </w:num>
  <w:num w:numId="4">
    <w:abstractNumId w:val="24"/>
  </w:num>
  <w:num w:numId="5">
    <w:abstractNumId w:val="34"/>
  </w:num>
  <w:num w:numId="6">
    <w:abstractNumId w:val="28"/>
  </w:num>
  <w:num w:numId="7">
    <w:abstractNumId w:val="20"/>
  </w:num>
  <w:num w:numId="8">
    <w:abstractNumId w:val="18"/>
  </w:num>
  <w:num w:numId="9">
    <w:abstractNumId w:val="23"/>
  </w:num>
  <w:num w:numId="10">
    <w:abstractNumId w:val="17"/>
  </w:num>
  <w:num w:numId="11">
    <w:abstractNumId w:val="22"/>
  </w:num>
  <w:num w:numId="12">
    <w:abstractNumId w:val="38"/>
  </w:num>
  <w:num w:numId="13">
    <w:abstractNumId w:val="21"/>
  </w:num>
  <w:num w:numId="14">
    <w:abstractNumId w:val="53"/>
  </w:num>
  <w:num w:numId="15">
    <w:abstractNumId w:val="26"/>
  </w:num>
  <w:num w:numId="16">
    <w:abstractNumId w:val="49"/>
  </w:num>
  <w:num w:numId="17">
    <w:abstractNumId w:val="30"/>
  </w:num>
  <w:num w:numId="18">
    <w:abstractNumId w:val="29"/>
  </w:num>
  <w:num w:numId="19">
    <w:abstractNumId w:val="16"/>
  </w:num>
  <w:num w:numId="20">
    <w:abstractNumId w:val="37"/>
  </w:num>
  <w:num w:numId="21">
    <w:abstractNumId w:val="45"/>
  </w:num>
  <w:num w:numId="22">
    <w:abstractNumId w:val="33"/>
  </w:num>
  <w:num w:numId="23">
    <w:abstractNumId w:val="31"/>
  </w:num>
  <w:num w:numId="24">
    <w:abstractNumId w:val="47"/>
  </w:num>
  <w:num w:numId="25">
    <w:abstractNumId w:val="51"/>
  </w:num>
  <w:num w:numId="26">
    <w:abstractNumId w:val="13"/>
  </w:num>
  <w:num w:numId="27">
    <w:abstractNumId w:val="27"/>
  </w:num>
  <w:num w:numId="28">
    <w:abstractNumId w:val="50"/>
  </w:num>
  <w:num w:numId="29">
    <w:abstractNumId w:val="41"/>
  </w:num>
  <w:num w:numId="30">
    <w:abstractNumId w:val="39"/>
  </w:num>
  <w:num w:numId="31">
    <w:abstractNumId w:val="48"/>
  </w:num>
  <w:num w:numId="32">
    <w:abstractNumId w:val="36"/>
  </w:num>
  <w:num w:numId="33">
    <w:abstractNumId w:val="42"/>
  </w:num>
  <w:num w:numId="34">
    <w:abstractNumId w:val="32"/>
  </w:num>
  <w:num w:numId="35">
    <w:abstractNumId w:val="46"/>
  </w:num>
  <w:num w:numId="36">
    <w:abstractNumId w:val="25"/>
  </w:num>
  <w:num w:numId="37">
    <w:abstractNumId w:val="44"/>
  </w:num>
  <w:num w:numId="38">
    <w:abstractNumId w:val="43"/>
  </w:num>
  <w:num w:numId="39">
    <w:abstractNumId w:val="35"/>
  </w:num>
  <w:num w:numId="40">
    <w:abstractNumId w:val="15"/>
  </w:num>
  <w:num w:numId="41">
    <w:abstractNumId w:val="5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D4"/>
    <w:rsid w:val="000040E6"/>
    <w:rsid w:val="00004C74"/>
    <w:rsid w:val="00011058"/>
    <w:rsid w:val="00012D2D"/>
    <w:rsid w:val="00013064"/>
    <w:rsid w:val="00013606"/>
    <w:rsid w:val="00014AFC"/>
    <w:rsid w:val="000150EA"/>
    <w:rsid w:val="00020C6E"/>
    <w:rsid w:val="00022A1B"/>
    <w:rsid w:val="00022E6A"/>
    <w:rsid w:val="000242FB"/>
    <w:rsid w:val="0003121A"/>
    <w:rsid w:val="00033884"/>
    <w:rsid w:val="00035617"/>
    <w:rsid w:val="00036CEC"/>
    <w:rsid w:val="00041564"/>
    <w:rsid w:val="00042B31"/>
    <w:rsid w:val="000431E2"/>
    <w:rsid w:val="000467A1"/>
    <w:rsid w:val="00047EA0"/>
    <w:rsid w:val="000504D8"/>
    <w:rsid w:val="00051764"/>
    <w:rsid w:val="000529B6"/>
    <w:rsid w:val="00054CAB"/>
    <w:rsid w:val="000552BA"/>
    <w:rsid w:val="00056D1A"/>
    <w:rsid w:val="00057567"/>
    <w:rsid w:val="000613F2"/>
    <w:rsid w:val="00062CF0"/>
    <w:rsid w:val="00063D03"/>
    <w:rsid w:val="000657DB"/>
    <w:rsid w:val="000661A8"/>
    <w:rsid w:val="000666AC"/>
    <w:rsid w:val="000668D7"/>
    <w:rsid w:val="0006783A"/>
    <w:rsid w:val="00073860"/>
    <w:rsid w:val="000746E0"/>
    <w:rsid w:val="0008033F"/>
    <w:rsid w:val="000803E8"/>
    <w:rsid w:val="00084224"/>
    <w:rsid w:val="00084274"/>
    <w:rsid w:val="00090728"/>
    <w:rsid w:val="000926A8"/>
    <w:rsid w:val="0009343B"/>
    <w:rsid w:val="00096DD1"/>
    <w:rsid w:val="000A11F6"/>
    <w:rsid w:val="000A17AA"/>
    <w:rsid w:val="000B1784"/>
    <w:rsid w:val="000B18ED"/>
    <w:rsid w:val="000B5701"/>
    <w:rsid w:val="000C6716"/>
    <w:rsid w:val="000D2346"/>
    <w:rsid w:val="000D4B97"/>
    <w:rsid w:val="000D7C60"/>
    <w:rsid w:val="000E6370"/>
    <w:rsid w:val="000E711F"/>
    <w:rsid w:val="000F4BB9"/>
    <w:rsid w:val="000F4D70"/>
    <w:rsid w:val="000F66E5"/>
    <w:rsid w:val="00102340"/>
    <w:rsid w:val="00103810"/>
    <w:rsid w:val="001052C9"/>
    <w:rsid w:val="00107C88"/>
    <w:rsid w:val="00113778"/>
    <w:rsid w:val="00117A6B"/>
    <w:rsid w:val="001213C6"/>
    <w:rsid w:val="00122822"/>
    <w:rsid w:val="00125326"/>
    <w:rsid w:val="0013124B"/>
    <w:rsid w:val="0013187D"/>
    <w:rsid w:val="001322A6"/>
    <w:rsid w:val="001348B8"/>
    <w:rsid w:val="00135017"/>
    <w:rsid w:val="00136370"/>
    <w:rsid w:val="00137638"/>
    <w:rsid w:val="001424EB"/>
    <w:rsid w:val="00142B95"/>
    <w:rsid w:val="0014510D"/>
    <w:rsid w:val="00146157"/>
    <w:rsid w:val="00147B17"/>
    <w:rsid w:val="00150B9B"/>
    <w:rsid w:val="00156A1F"/>
    <w:rsid w:val="00161803"/>
    <w:rsid w:val="0016199A"/>
    <w:rsid w:val="00165986"/>
    <w:rsid w:val="00167447"/>
    <w:rsid w:val="00170000"/>
    <w:rsid w:val="0017024B"/>
    <w:rsid w:val="00173C25"/>
    <w:rsid w:val="00174588"/>
    <w:rsid w:val="00175880"/>
    <w:rsid w:val="0017645C"/>
    <w:rsid w:val="00177B2B"/>
    <w:rsid w:val="00177CA9"/>
    <w:rsid w:val="00181CFB"/>
    <w:rsid w:val="00181EFF"/>
    <w:rsid w:val="00184AE7"/>
    <w:rsid w:val="0018721A"/>
    <w:rsid w:val="00187BF2"/>
    <w:rsid w:val="00191109"/>
    <w:rsid w:val="0019254D"/>
    <w:rsid w:val="00193716"/>
    <w:rsid w:val="00197D56"/>
    <w:rsid w:val="001A6746"/>
    <w:rsid w:val="001A7A44"/>
    <w:rsid w:val="001B33C1"/>
    <w:rsid w:val="001B3EB5"/>
    <w:rsid w:val="001B58BA"/>
    <w:rsid w:val="001B7F90"/>
    <w:rsid w:val="001C5B4D"/>
    <w:rsid w:val="001C5C9F"/>
    <w:rsid w:val="001C6224"/>
    <w:rsid w:val="001C7343"/>
    <w:rsid w:val="001D27C0"/>
    <w:rsid w:val="001D3DF7"/>
    <w:rsid w:val="001D417A"/>
    <w:rsid w:val="001D4247"/>
    <w:rsid w:val="001D6609"/>
    <w:rsid w:val="001E1B97"/>
    <w:rsid w:val="001E475B"/>
    <w:rsid w:val="001E519A"/>
    <w:rsid w:val="001E5ACA"/>
    <w:rsid w:val="001F0901"/>
    <w:rsid w:val="001F1915"/>
    <w:rsid w:val="001F48AB"/>
    <w:rsid w:val="001F56E3"/>
    <w:rsid w:val="00200242"/>
    <w:rsid w:val="002006B0"/>
    <w:rsid w:val="002018FD"/>
    <w:rsid w:val="0020306F"/>
    <w:rsid w:val="00204D41"/>
    <w:rsid w:val="00210017"/>
    <w:rsid w:val="002102A8"/>
    <w:rsid w:val="002136F1"/>
    <w:rsid w:val="00213A5E"/>
    <w:rsid w:val="002178A6"/>
    <w:rsid w:val="00227AF1"/>
    <w:rsid w:val="002307A9"/>
    <w:rsid w:val="002325BD"/>
    <w:rsid w:val="0023454E"/>
    <w:rsid w:val="00235A31"/>
    <w:rsid w:val="0023672E"/>
    <w:rsid w:val="002417A4"/>
    <w:rsid w:val="002436FF"/>
    <w:rsid w:val="00250582"/>
    <w:rsid w:val="0025122C"/>
    <w:rsid w:val="00251A9E"/>
    <w:rsid w:val="0026441B"/>
    <w:rsid w:val="00274252"/>
    <w:rsid w:val="002817D7"/>
    <w:rsid w:val="00281939"/>
    <w:rsid w:val="002865AB"/>
    <w:rsid w:val="00287292"/>
    <w:rsid w:val="0029076C"/>
    <w:rsid w:val="00297F4E"/>
    <w:rsid w:val="002A26B1"/>
    <w:rsid w:val="002A345B"/>
    <w:rsid w:val="002A49C0"/>
    <w:rsid w:val="002A7BFC"/>
    <w:rsid w:val="002B0F78"/>
    <w:rsid w:val="002B2275"/>
    <w:rsid w:val="002B3DE4"/>
    <w:rsid w:val="002B6558"/>
    <w:rsid w:val="002B7CD3"/>
    <w:rsid w:val="002C0579"/>
    <w:rsid w:val="002C12F9"/>
    <w:rsid w:val="002C1AC8"/>
    <w:rsid w:val="002C5378"/>
    <w:rsid w:val="002C693C"/>
    <w:rsid w:val="002C74D9"/>
    <w:rsid w:val="002D1051"/>
    <w:rsid w:val="002D2DF7"/>
    <w:rsid w:val="002D2E4D"/>
    <w:rsid w:val="002D30C7"/>
    <w:rsid w:val="002D5B47"/>
    <w:rsid w:val="002D653A"/>
    <w:rsid w:val="002E36E2"/>
    <w:rsid w:val="002F286E"/>
    <w:rsid w:val="002F4BA1"/>
    <w:rsid w:val="00300D66"/>
    <w:rsid w:val="00300F56"/>
    <w:rsid w:val="0030159F"/>
    <w:rsid w:val="00302D27"/>
    <w:rsid w:val="003031A7"/>
    <w:rsid w:val="0030625C"/>
    <w:rsid w:val="003062EC"/>
    <w:rsid w:val="003076D1"/>
    <w:rsid w:val="00312A3C"/>
    <w:rsid w:val="00324584"/>
    <w:rsid w:val="00325D2D"/>
    <w:rsid w:val="003275A1"/>
    <w:rsid w:val="00327D86"/>
    <w:rsid w:val="003316E9"/>
    <w:rsid w:val="00331829"/>
    <w:rsid w:val="00332416"/>
    <w:rsid w:val="003329DA"/>
    <w:rsid w:val="00332D4F"/>
    <w:rsid w:val="00333931"/>
    <w:rsid w:val="0033631E"/>
    <w:rsid w:val="00341F18"/>
    <w:rsid w:val="00356330"/>
    <w:rsid w:val="00357FD2"/>
    <w:rsid w:val="0036208F"/>
    <w:rsid w:val="00370EA4"/>
    <w:rsid w:val="003724BA"/>
    <w:rsid w:val="0037501B"/>
    <w:rsid w:val="00377965"/>
    <w:rsid w:val="003779AD"/>
    <w:rsid w:val="0038691E"/>
    <w:rsid w:val="0039526A"/>
    <w:rsid w:val="003961F8"/>
    <w:rsid w:val="00396AFF"/>
    <w:rsid w:val="00397BF3"/>
    <w:rsid w:val="003A3027"/>
    <w:rsid w:val="003A65F4"/>
    <w:rsid w:val="003A6FB0"/>
    <w:rsid w:val="003A7408"/>
    <w:rsid w:val="003A7CA1"/>
    <w:rsid w:val="003B0177"/>
    <w:rsid w:val="003B23E6"/>
    <w:rsid w:val="003B3FC9"/>
    <w:rsid w:val="003B53EA"/>
    <w:rsid w:val="003C2BE0"/>
    <w:rsid w:val="003C490F"/>
    <w:rsid w:val="003C74E5"/>
    <w:rsid w:val="003C7B06"/>
    <w:rsid w:val="003C7B52"/>
    <w:rsid w:val="003D19EC"/>
    <w:rsid w:val="003D2982"/>
    <w:rsid w:val="003D3356"/>
    <w:rsid w:val="003D3415"/>
    <w:rsid w:val="003D3971"/>
    <w:rsid w:val="003E06A0"/>
    <w:rsid w:val="003E081B"/>
    <w:rsid w:val="003E188A"/>
    <w:rsid w:val="003E2234"/>
    <w:rsid w:val="003E2AB3"/>
    <w:rsid w:val="003E4799"/>
    <w:rsid w:val="003E587D"/>
    <w:rsid w:val="0040282A"/>
    <w:rsid w:val="00404984"/>
    <w:rsid w:val="00413166"/>
    <w:rsid w:val="00420853"/>
    <w:rsid w:val="0042099F"/>
    <w:rsid w:val="00423D75"/>
    <w:rsid w:val="00423EA3"/>
    <w:rsid w:val="004249A6"/>
    <w:rsid w:val="004311DB"/>
    <w:rsid w:val="004340EB"/>
    <w:rsid w:val="00434A7A"/>
    <w:rsid w:val="00442810"/>
    <w:rsid w:val="0044757E"/>
    <w:rsid w:val="00447C83"/>
    <w:rsid w:val="00451873"/>
    <w:rsid w:val="00452A06"/>
    <w:rsid w:val="00452A09"/>
    <w:rsid w:val="00452C7D"/>
    <w:rsid w:val="00462DF3"/>
    <w:rsid w:val="00465345"/>
    <w:rsid w:val="00467EE3"/>
    <w:rsid w:val="00470646"/>
    <w:rsid w:val="00472B96"/>
    <w:rsid w:val="00472DBE"/>
    <w:rsid w:val="00475125"/>
    <w:rsid w:val="00476D50"/>
    <w:rsid w:val="0048038D"/>
    <w:rsid w:val="00481C7D"/>
    <w:rsid w:val="004834DC"/>
    <w:rsid w:val="00486E0D"/>
    <w:rsid w:val="00494CB4"/>
    <w:rsid w:val="004966BE"/>
    <w:rsid w:val="00496DE4"/>
    <w:rsid w:val="00497477"/>
    <w:rsid w:val="0049768B"/>
    <w:rsid w:val="004A15FD"/>
    <w:rsid w:val="004A17CD"/>
    <w:rsid w:val="004A22D2"/>
    <w:rsid w:val="004A34C4"/>
    <w:rsid w:val="004A40BB"/>
    <w:rsid w:val="004A4C2B"/>
    <w:rsid w:val="004A4EB9"/>
    <w:rsid w:val="004A6CB8"/>
    <w:rsid w:val="004B044B"/>
    <w:rsid w:val="004B103A"/>
    <w:rsid w:val="004B176A"/>
    <w:rsid w:val="004B4722"/>
    <w:rsid w:val="004B49EA"/>
    <w:rsid w:val="004B7078"/>
    <w:rsid w:val="004B7431"/>
    <w:rsid w:val="004C0973"/>
    <w:rsid w:val="004C14AA"/>
    <w:rsid w:val="004C2844"/>
    <w:rsid w:val="004C31B2"/>
    <w:rsid w:val="004C5370"/>
    <w:rsid w:val="004D01D4"/>
    <w:rsid w:val="004D1DC8"/>
    <w:rsid w:val="004E0194"/>
    <w:rsid w:val="004E1503"/>
    <w:rsid w:val="004E3F35"/>
    <w:rsid w:val="004E47AC"/>
    <w:rsid w:val="004E4BE3"/>
    <w:rsid w:val="004E5376"/>
    <w:rsid w:val="004E74BC"/>
    <w:rsid w:val="004F005A"/>
    <w:rsid w:val="004F00DB"/>
    <w:rsid w:val="004F2487"/>
    <w:rsid w:val="004F261B"/>
    <w:rsid w:val="004F28DE"/>
    <w:rsid w:val="004F3921"/>
    <w:rsid w:val="004F451E"/>
    <w:rsid w:val="004F4A78"/>
    <w:rsid w:val="004F4B1F"/>
    <w:rsid w:val="004F5CF6"/>
    <w:rsid w:val="00503924"/>
    <w:rsid w:val="00503CB3"/>
    <w:rsid w:val="00506E2F"/>
    <w:rsid w:val="0051242A"/>
    <w:rsid w:val="0051313A"/>
    <w:rsid w:val="00515948"/>
    <w:rsid w:val="00516F44"/>
    <w:rsid w:val="0053023F"/>
    <w:rsid w:val="0053309B"/>
    <w:rsid w:val="00533CFA"/>
    <w:rsid w:val="005407FD"/>
    <w:rsid w:val="00543FA2"/>
    <w:rsid w:val="00544253"/>
    <w:rsid w:val="00544C0A"/>
    <w:rsid w:val="00546943"/>
    <w:rsid w:val="005505E2"/>
    <w:rsid w:val="0055692D"/>
    <w:rsid w:val="00557C46"/>
    <w:rsid w:val="005610D5"/>
    <w:rsid w:val="005625D9"/>
    <w:rsid w:val="0056413A"/>
    <w:rsid w:val="00564597"/>
    <w:rsid w:val="00565BF4"/>
    <w:rsid w:val="00567AB1"/>
    <w:rsid w:val="0058077B"/>
    <w:rsid w:val="0058258B"/>
    <w:rsid w:val="0058460F"/>
    <w:rsid w:val="00592937"/>
    <w:rsid w:val="00592B4F"/>
    <w:rsid w:val="00596EFA"/>
    <w:rsid w:val="005978AF"/>
    <w:rsid w:val="005A123B"/>
    <w:rsid w:val="005A417F"/>
    <w:rsid w:val="005A4DDB"/>
    <w:rsid w:val="005A561A"/>
    <w:rsid w:val="005A697D"/>
    <w:rsid w:val="005B0F5E"/>
    <w:rsid w:val="005B1FE6"/>
    <w:rsid w:val="005B4923"/>
    <w:rsid w:val="005B56F8"/>
    <w:rsid w:val="005B62EF"/>
    <w:rsid w:val="005B79C4"/>
    <w:rsid w:val="005B7EB6"/>
    <w:rsid w:val="005C0190"/>
    <w:rsid w:val="005C0DA8"/>
    <w:rsid w:val="005C3C8E"/>
    <w:rsid w:val="005C4F03"/>
    <w:rsid w:val="005C753A"/>
    <w:rsid w:val="005D10B4"/>
    <w:rsid w:val="005D4B0A"/>
    <w:rsid w:val="005D77BB"/>
    <w:rsid w:val="005E3772"/>
    <w:rsid w:val="005E61DF"/>
    <w:rsid w:val="005F1459"/>
    <w:rsid w:val="005F182C"/>
    <w:rsid w:val="005F6D8A"/>
    <w:rsid w:val="0060129F"/>
    <w:rsid w:val="006029E1"/>
    <w:rsid w:val="00603B2D"/>
    <w:rsid w:val="006067FB"/>
    <w:rsid w:val="00610C8F"/>
    <w:rsid w:val="00615268"/>
    <w:rsid w:val="00615589"/>
    <w:rsid w:val="00623DBE"/>
    <w:rsid w:val="006317A1"/>
    <w:rsid w:val="0063717D"/>
    <w:rsid w:val="006372CD"/>
    <w:rsid w:val="00637CDD"/>
    <w:rsid w:val="006412DE"/>
    <w:rsid w:val="00641B98"/>
    <w:rsid w:val="006422CD"/>
    <w:rsid w:val="0064263B"/>
    <w:rsid w:val="0064381B"/>
    <w:rsid w:val="006520C6"/>
    <w:rsid w:val="006522BF"/>
    <w:rsid w:val="006546E0"/>
    <w:rsid w:val="00656AEB"/>
    <w:rsid w:val="00657551"/>
    <w:rsid w:val="00664981"/>
    <w:rsid w:val="00671EEA"/>
    <w:rsid w:val="00677896"/>
    <w:rsid w:val="00677B2A"/>
    <w:rsid w:val="00680C80"/>
    <w:rsid w:val="006924B4"/>
    <w:rsid w:val="006934D9"/>
    <w:rsid w:val="006935EB"/>
    <w:rsid w:val="006965B4"/>
    <w:rsid w:val="006967AB"/>
    <w:rsid w:val="00697778"/>
    <w:rsid w:val="006A1360"/>
    <w:rsid w:val="006A214C"/>
    <w:rsid w:val="006A3037"/>
    <w:rsid w:val="006A4266"/>
    <w:rsid w:val="006A42EC"/>
    <w:rsid w:val="006A5EDB"/>
    <w:rsid w:val="006A69B6"/>
    <w:rsid w:val="006B05B4"/>
    <w:rsid w:val="006B0989"/>
    <w:rsid w:val="006B14AE"/>
    <w:rsid w:val="006B303E"/>
    <w:rsid w:val="006B3714"/>
    <w:rsid w:val="006B4270"/>
    <w:rsid w:val="006B7093"/>
    <w:rsid w:val="006C1425"/>
    <w:rsid w:val="006C4996"/>
    <w:rsid w:val="006D3E0E"/>
    <w:rsid w:val="006D5A11"/>
    <w:rsid w:val="006D763A"/>
    <w:rsid w:val="006E295B"/>
    <w:rsid w:val="006E3050"/>
    <w:rsid w:val="006E4CD6"/>
    <w:rsid w:val="006E4DFA"/>
    <w:rsid w:val="006F0B2E"/>
    <w:rsid w:val="006F236B"/>
    <w:rsid w:val="006F52F6"/>
    <w:rsid w:val="006F6338"/>
    <w:rsid w:val="007048A8"/>
    <w:rsid w:val="00710E71"/>
    <w:rsid w:val="00717179"/>
    <w:rsid w:val="007173E4"/>
    <w:rsid w:val="007178A8"/>
    <w:rsid w:val="00720A9A"/>
    <w:rsid w:val="00721DCB"/>
    <w:rsid w:val="007257F5"/>
    <w:rsid w:val="00726E3C"/>
    <w:rsid w:val="00727171"/>
    <w:rsid w:val="00733789"/>
    <w:rsid w:val="0073482B"/>
    <w:rsid w:val="00735FE8"/>
    <w:rsid w:val="00736B0D"/>
    <w:rsid w:val="00740D92"/>
    <w:rsid w:val="007441FB"/>
    <w:rsid w:val="00746B25"/>
    <w:rsid w:val="007471AA"/>
    <w:rsid w:val="00750DC6"/>
    <w:rsid w:val="00751110"/>
    <w:rsid w:val="00751349"/>
    <w:rsid w:val="00754ABC"/>
    <w:rsid w:val="0075566B"/>
    <w:rsid w:val="00756187"/>
    <w:rsid w:val="00757290"/>
    <w:rsid w:val="0075790B"/>
    <w:rsid w:val="00761504"/>
    <w:rsid w:val="00770F95"/>
    <w:rsid w:val="007802E0"/>
    <w:rsid w:val="0078445D"/>
    <w:rsid w:val="00786462"/>
    <w:rsid w:val="00795A88"/>
    <w:rsid w:val="007A2600"/>
    <w:rsid w:val="007A2E4F"/>
    <w:rsid w:val="007A54D0"/>
    <w:rsid w:val="007A550A"/>
    <w:rsid w:val="007A6083"/>
    <w:rsid w:val="007B14E6"/>
    <w:rsid w:val="007B22F4"/>
    <w:rsid w:val="007B2533"/>
    <w:rsid w:val="007B5982"/>
    <w:rsid w:val="007B70BF"/>
    <w:rsid w:val="007C1482"/>
    <w:rsid w:val="007C1F23"/>
    <w:rsid w:val="007C4C36"/>
    <w:rsid w:val="007C64C2"/>
    <w:rsid w:val="007C6558"/>
    <w:rsid w:val="007D1DE0"/>
    <w:rsid w:val="007D3ED5"/>
    <w:rsid w:val="007D4E12"/>
    <w:rsid w:val="007E054F"/>
    <w:rsid w:val="007E2CEB"/>
    <w:rsid w:val="007E760F"/>
    <w:rsid w:val="007F2B2D"/>
    <w:rsid w:val="007F3CF8"/>
    <w:rsid w:val="007F424A"/>
    <w:rsid w:val="007F50E0"/>
    <w:rsid w:val="007F640A"/>
    <w:rsid w:val="007F6B6F"/>
    <w:rsid w:val="008078A0"/>
    <w:rsid w:val="00807CCA"/>
    <w:rsid w:val="00813470"/>
    <w:rsid w:val="0082047C"/>
    <w:rsid w:val="008234ED"/>
    <w:rsid w:val="00827E78"/>
    <w:rsid w:val="008301EB"/>
    <w:rsid w:val="00836D36"/>
    <w:rsid w:val="00841E7A"/>
    <w:rsid w:val="0084436F"/>
    <w:rsid w:val="00851E38"/>
    <w:rsid w:val="00854123"/>
    <w:rsid w:val="00856EB1"/>
    <w:rsid w:val="0085796F"/>
    <w:rsid w:val="008628BC"/>
    <w:rsid w:val="00863911"/>
    <w:rsid w:val="00863FE1"/>
    <w:rsid w:val="00865E97"/>
    <w:rsid w:val="00874BEE"/>
    <w:rsid w:val="00876682"/>
    <w:rsid w:val="00884322"/>
    <w:rsid w:val="008856B4"/>
    <w:rsid w:val="008941DD"/>
    <w:rsid w:val="00894966"/>
    <w:rsid w:val="008961B1"/>
    <w:rsid w:val="008A22F9"/>
    <w:rsid w:val="008A2620"/>
    <w:rsid w:val="008A54AA"/>
    <w:rsid w:val="008A5777"/>
    <w:rsid w:val="008A650F"/>
    <w:rsid w:val="008A6A7F"/>
    <w:rsid w:val="008B0292"/>
    <w:rsid w:val="008B0B04"/>
    <w:rsid w:val="008B2A9D"/>
    <w:rsid w:val="008B75B7"/>
    <w:rsid w:val="008C3DA5"/>
    <w:rsid w:val="008C6532"/>
    <w:rsid w:val="008D27E5"/>
    <w:rsid w:val="008D6EBC"/>
    <w:rsid w:val="008E6338"/>
    <w:rsid w:val="008E7967"/>
    <w:rsid w:val="008F1948"/>
    <w:rsid w:val="008F6446"/>
    <w:rsid w:val="00900A9A"/>
    <w:rsid w:val="009031F1"/>
    <w:rsid w:val="0090372F"/>
    <w:rsid w:val="009043D2"/>
    <w:rsid w:val="009058DB"/>
    <w:rsid w:val="00910AA6"/>
    <w:rsid w:val="00910E5E"/>
    <w:rsid w:val="0091314F"/>
    <w:rsid w:val="00916B09"/>
    <w:rsid w:val="009214CC"/>
    <w:rsid w:val="00921678"/>
    <w:rsid w:val="00922038"/>
    <w:rsid w:val="009258A3"/>
    <w:rsid w:val="0093255E"/>
    <w:rsid w:val="00935144"/>
    <w:rsid w:val="0093577E"/>
    <w:rsid w:val="00935849"/>
    <w:rsid w:val="00937B89"/>
    <w:rsid w:val="00952158"/>
    <w:rsid w:val="009534D7"/>
    <w:rsid w:val="009560C1"/>
    <w:rsid w:val="0095653B"/>
    <w:rsid w:val="00956EF6"/>
    <w:rsid w:val="00957C8B"/>
    <w:rsid w:val="0096020C"/>
    <w:rsid w:val="009622F8"/>
    <w:rsid w:val="009627DB"/>
    <w:rsid w:val="00964A79"/>
    <w:rsid w:val="00964C0E"/>
    <w:rsid w:val="00975DAB"/>
    <w:rsid w:val="00981543"/>
    <w:rsid w:val="00985DF7"/>
    <w:rsid w:val="00990390"/>
    <w:rsid w:val="00992162"/>
    <w:rsid w:val="009928E8"/>
    <w:rsid w:val="00996A96"/>
    <w:rsid w:val="00996ADA"/>
    <w:rsid w:val="009A09C6"/>
    <w:rsid w:val="009A1203"/>
    <w:rsid w:val="009A2021"/>
    <w:rsid w:val="009A2474"/>
    <w:rsid w:val="009A4119"/>
    <w:rsid w:val="009A4A2E"/>
    <w:rsid w:val="009A6387"/>
    <w:rsid w:val="009A78A2"/>
    <w:rsid w:val="009B5A95"/>
    <w:rsid w:val="009B6EA9"/>
    <w:rsid w:val="009B701C"/>
    <w:rsid w:val="009B7EE6"/>
    <w:rsid w:val="009C22C3"/>
    <w:rsid w:val="009C42E2"/>
    <w:rsid w:val="009C4A28"/>
    <w:rsid w:val="009C63FB"/>
    <w:rsid w:val="009C6910"/>
    <w:rsid w:val="009D0C88"/>
    <w:rsid w:val="009D5A1D"/>
    <w:rsid w:val="009D5DA6"/>
    <w:rsid w:val="009E3DEF"/>
    <w:rsid w:val="009E45E6"/>
    <w:rsid w:val="009F0F16"/>
    <w:rsid w:val="00A00A22"/>
    <w:rsid w:val="00A013CB"/>
    <w:rsid w:val="00A0238C"/>
    <w:rsid w:val="00A06897"/>
    <w:rsid w:val="00A13ECF"/>
    <w:rsid w:val="00A16B32"/>
    <w:rsid w:val="00A2032F"/>
    <w:rsid w:val="00A24018"/>
    <w:rsid w:val="00A24A5A"/>
    <w:rsid w:val="00A24AA8"/>
    <w:rsid w:val="00A264D8"/>
    <w:rsid w:val="00A278C1"/>
    <w:rsid w:val="00A30616"/>
    <w:rsid w:val="00A315A5"/>
    <w:rsid w:val="00A372C4"/>
    <w:rsid w:val="00A3784B"/>
    <w:rsid w:val="00A42AF6"/>
    <w:rsid w:val="00A45DBE"/>
    <w:rsid w:val="00A47F42"/>
    <w:rsid w:val="00A50A7F"/>
    <w:rsid w:val="00A51082"/>
    <w:rsid w:val="00A51AE8"/>
    <w:rsid w:val="00A54A7B"/>
    <w:rsid w:val="00A550F6"/>
    <w:rsid w:val="00A55866"/>
    <w:rsid w:val="00A572ED"/>
    <w:rsid w:val="00A64B86"/>
    <w:rsid w:val="00A65C1C"/>
    <w:rsid w:val="00A673C2"/>
    <w:rsid w:val="00A71997"/>
    <w:rsid w:val="00A71ADE"/>
    <w:rsid w:val="00A769A5"/>
    <w:rsid w:val="00A76F31"/>
    <w:rsid w:val="00A771FA"/>
    <w:rsid w:val="00A805A9"/>
    <w:rsid w:val="00A855DF"/>
    <w:rsid w:val="00A85683"/>
    <w:rsid w:val="00A932F8"/>
    <w:rsid w:val="00A9583C"/>
    <w:rsid w:val="00AA076B"/>
    <w:rsid w:val="00AA2404"/>
    <w:rsid w:val="00AA2ABC"/>
    <w:rsid w:val="00AA4162"/>
    <w:rsid w:val="00AA564D"/>
    <w:rsid w:val="00AA5B1E"/>
    <w:rsid w:val="00AA6715"/>
    <w:rsid w:val="00AB4D73"/>
    <w:rsid w:val="00AC294A"/>
    <w:rsid w:val="00AC457D"/>
    <w:rsid w:val="00AC673C"/>
    <w:rsid w:val="00AD2D36"/>
    <w:rsid w:val="00AD3DA5"/>
    <w:rsid w:val="00AD3DC2"/>
    <w:rsid w:val="00AD666A"/>
    <w:rsid w:val="00AD78DB"/>
    <w:rsid w:val="00AD7AC0"/>
    <w:rsid w:val="00AE07E8"/>
    <w:rsid w:val="00AE5389"/>
    <w:rsid w:val="00AE6F4A"/>
    <w:rsid w:val="00AF0C2C"/>
    <w:rsid w:val="00AF2040"/>
    <w:rsid w:val="00AF2D31"/>
    <w:rsid w:val="00AF4C8C"/>
    <w:rsid w:val="00B00347"/>
    <w:rsid w:val="00B030BA"/>
    <w:rsid w:val="00B0489D"/>
    <w:rsid w:val="00B124F8"/>
    <w:rsid w:val="00B1290E"/>
    <w:rsid w:val="00B13EEE"/>
    <w:rsid w:val="00B13F35"/>
    <w:rsid w:val="00B17ECC"/>
    <w:rsid w:val="00B20A77"/>
    <w:rsid w:val="00B23AB7"/>
    <w:rsid w:val="00B31BD1"/>
    <w:rsid w:val="00B47412"/>
    <w:rsid w:val="00B50672"/>
    <w:rsid w:val="00B50A95"/>
    <w:rsid w:val="00B50C9C"/>
    <w:rsid w:val="00B5254B"/>
    <w:rsid w:val="00B554D9"/>
    <w:rsid w:val="00B6010A"/>
    <w:rsid w:val="00B607BB"/>
    <w:rsid w:val="00B617CC"/>
    <w:rsid w:val="00B6256A"/>
    <w:rsid w:val="00B63E79"/>
    <w:rsid w:val="00B66656"/>
    <w:rsid w:val="00B70D3C"/>
    <w:rsid w:val="00B7164F"/>
    <w:rsid w:val="00B72E45"/>
    <w:rsid w:val="00B748D0"/>
    <w:rsid w:val="00B75809"/>
    <w:rsid w:val="00B75FEE"/>
    <w:rsid w:val="00B805CD"/>
    <w:rsid w:val="00B836B1"/>
    <w:rsid w:val="00B865C7"/>
    <w:rsid w:val="00B8745D"/>
    <w:rsid w:val="00B90A88"/>
    <w:rsid w:val="00B9294C"/>
    <w:rsid w:val="00B950DC"/>
    <w:rsid w:val="00B957E7"/>
    <w:rsid w:val="00B962D7"/>
    <w:rsid w:val="00BA3F3A"/>
    <w:rsid w:val="00BB098B"/>
    <w:rsid w:val="00BB0EDF"/>
    <w:rsid w:val="00BB665F"/>
    <w:rsid w:val="00BC6E9F"/>
    <w:rsid w:val="00BD1BCA"/>
    <w:rsid w:val="00BD4F81"/>
    <w:rsid w:val="00BD588D"/>
    <w:rsid w:val="00BD58DC"/>
    <w:rsid w:val="00BD7B6D"/>
    <w:rsid w:val="00BE30B3"/>
    <w:rsid w:val="00BE54DC"/>
    <w:rsid w:val="00BE5B9F"/>
    <w:rsid w:val="00BF36A1"/>
    <w:rsid w:val="00BF4D13"/>
    <w:rsid w:val="00BF4F74"/>
    <w:rsid w:val="00BF4FEB"/>
    <w:rsid w:val="00BF7938"/>
    <w:rsid w:val="00C0037F"/>
    <w:rsid w:val="00C01E2F"/>
    <w:rsid w:val="00C024F7"/>
    <w:rsid w:val="00C06CB4"/>
    <w:rsid w:val="00C16119"/>
    <w:rsid w:val="00C1651F"/>
    <w:rsid w:val="00C179EC"/>
    <w:rsid w:val="00C23F62"/>
    <w:rsid w:val="00C2408B"/>
    <w:rsid w:val="00C24FD6"/>
    <w:rsid w:val="00C27604"/>
    <w:rsid w:val="00C2799C"/>
    <w:rsid w:val="00C36770"/>
    <w:rsid w:val="00C37033"/>
    <w:rsid w:val="00C40DCB"/>
    <w:rsid w:val="00C43B6C"/>
    <w:rsid w:val="00C479E9"/>
    <w:rsid w:val="00C47CEC"/>
    <w:rsid w:val="00C545A5"/>
    <w:rsid w:val="00C575EF"/>
    <w:rsid w:val="00C605E5"/>
    <w:rsid w:val="00C63557"/>
    <w:rsid w:val="00C64FF0"/>
    <w:rsid w:val="00C671E4"/>
    <w:rsid w:val="00C7256F"/>
    <w:rsid w:val="00C7636E"/>
    <w:rsid w:val="00C769A5"/>
    <w:rsid w:val="00C77E28"/>
    <w:rsid w:val="00C80961"/>
    <w:rsid w:val="00C82C21"/>
    <w:rsid w:val="00C837CB"/>
    <w:rsid w:val="00C8520A"/>
    <w:rsid w:val="00C90D98"/>
    <w:rsid w:val="00C9122E"/>
    <w:rsid w:val="00C94A15"/>
    <w:rsid w:val="00C94D98"/>
    <w:rsid w:val="00C96A88"/>
    <w:rsid w:val="00C97834"/>
    <w:rsid w:val="00CA2662"/>
    <w:rsid w:val="00CA3A82"/>
    <w:rsid w:val="00CB3CA7"/>
    <w:rsid w:val="00CB5946"/>
    <w:rsid w:val="00CB62D5"/>
    <w:rsid w:val="00CB7031"/>
    <w:rsid w:val="00CB705F"/>
    <w:rsid w:val="00CB7C73"/>
    <w:rsid w:val="00CC1B78"/>
    <w:rsid w:val="00CC6A05"/>
    <w:rsid w:val="00CD085A"/>
    <w:rsid w:val="00CD09BF"/>
    <w:rsid w:val="00CD5A22"/>
    <w:rsid w:val="00CD6EE2"/>
    <w:rsid w:val="00CD7AC0"/>
    <w:rsid w:val="00CE6A50"/>
    <w:rsid w:val="00CF038E"/>
    <w:rsid w:val="00CF2364"/>
    <w:rsid w:val="00CF328A"/>
    <w:rsid w:val="00CF54C0"/>
    <w:rsid w:val="00CF5D1E"/>
    <w:rsid w:val="00D001AD"/>
    <w:rsid w:val="00D06FE8"/>
    <w:rsid w:val="00D1242A"/>
    <w:rsid w:val="00D16C00"/>
    <w:rsid w:val="00D17E93"/>
    <w:rsid w:val="00D20BC7"/>
    <w:rsid w:val="00D3012C"/>
    <w:rsid w:val="00D307DD"/>
    <w:rsid w:val="00D30C38"/>
    <w:rsid w:val="00D42E16"/>
    <w:rsid w:val="00D453E6"/>
    <w:rsid w:val="00D470F3"/>
    <w:rsid w:val="00D474CF"/>
    <w:rsid w:val="00D5027D"/>
    <w:rsid w:val="00D5030B"/>
    <w:rsid w:val="00D5151F"/>
    <w:rsid w:val="00D51D7A"/>
    <w:rsid w:val="00D61B99"/>
    <w:rsid w:val="00D63A25"/>
    <w:rsid w:val="00D65615"/>
    <w:rsid w:val="00D65DC2"/>
    <w:rsid w:val="00D6789F"/>
    <w:rsid w:val="00D75502"/>
    <w:rsid w:val="00D75B63"/>
    <w:rsid w:val="00D76AEA"/>
    <w:rsid w:val="00D7718E"/>
    <w:rsid w:val="00D7759C"/>
    <w:rsid w:val="00D81180"/>
    <w:rsid w:val="00D86ABE"/>
    <w:rsid w:val="00D873EF"/>
    <w:rsid w:val="00D93A1B"/>
    <w:rsid w:val="00D9617B"/>
    <w:rsid w:val="00D97A82"/>
    <w:rsid w:val="00DA060E"/>
    <w:rsid w:val="00DA0F93"/>
    <w:rsid w:val="00DA6CAC"/>
    <w:rsid w:val="00DA7A4B"/>
    <w:rsid w:val="00DA7F87"/>
    <w:rsid w:val="00DB243F"/>
    <w:rsid w:val="00DB2CA8"/>
    <w:rsid w:val="00DB4819"/>
    <w:rsid w:val="00DB4A83"/>
    <w:rsid w:val="00DC3676"/>
    <w:rsid w:val="00DC46FC"/>
    <w:rsid w:val="00DD2382"/>
    <w:rsid w:val="00DD2A4D"/>
    <w:rsid w:val="00DD468D"/>
    <w:rsid w:val="00DD7D61"/>
    <w:rsid w:val="00DD7E2B"/>
    <w:rsid w:val="00DE0687"/>
    <w:rsid w:val="00DE29CF"/>
    <w:rsid w:val="00DE3807"/>
    <w:rsid w:val="00DF0135"/>
    <w:rsid w:val="00DF10EA"/>
    <w:rsid w:val="00DF10FB"/>
    <w:rsid w:val="00DF592A"/>
    <w:rsid w:val="00E0051D"/>
    <w:rsid w:val="00E011DA"/>
    <w:rsid w:val="00E0385B"/>
    <w:rsid w:val="00E03CB5"/>
    <w:rsid w:val="00E0793C"/>
    <w:rsid w:val="00E07AC5"/>
    <w:rsid w:val="00E13C5C"/>
    <w:rsid w:val="00E171BF"/>
    <w:rsid w:val="00E216D8"/>
    <w:rsid w:val="00E220E4"/>
    <w:rsid w:val="00E22A16"/>
    <w:rsid w:val="00E23599"/>
    <w:rsid w:val="00E25571"/>
    <w:rsid w:val="00E26651"/>
    <w:rsid w:val="00E32064"/>
    <w:rsid w:val="00E3273C"/>
    <w:rsid w:val="00E33F3B"/>
    <w:rsid w:val="00E34C01"/>
    <w:rsid w:val="00E35326"/>
    <w:rsid w:val="00E4010D"/>
    <w:rsid w:val="00E401E8"/>
    <w:rsid w:val="00E404C1"/>
    <w:rsid w:val="00E412D9"/>
    <w:rsid w:val="00E4171B"/>
    <w:rsid w:val="00E50876"/>
    <w:rsid w:val="00E54095"/>
    <w:rsid w:val="00E56B0F"/>
    <w:rsid w:val="00E56E2E"/>
    <w:rsid w:val="00E62A12"/>
    <w:rsid w:val="00E62B0E"/>
    <w:rsid w:val="00E65080"/>
    <w:rsid w:val="00E66297"/>
    <w:rsid w:val="00E74BE2"/>
    <w:rsid w:val="00E74DE4"/>
    <w:rsid w:val="00E7685B"/>
    <w:rsid w:val="00E769AF"/>
    <w:rsid w:val="00E80D5E"/>
    <w:rsid w:val="00E82E21"/>
    <w:rsid w:val="00E83C06"/>
    <w:rsid w:val="00E83DDB"/>
    <w:rsid w:val="00E83E78"/>
    <w:rsid w:val="00E9232E"/>
    <w:rsid w:val="00E94425"/>
    <w:rsid w:val="00E94B7F"/>
    <w:rsid w:val="00E95DA9"/>
    <w:rsid w:val="00EA2397"/>
    <w:rsid w:val="00EA2634"/>
    <w:rsid w:val="00EA2AD1"/>
    <w:rsid w:val="00EA2D0A"/>
    <w:rsid w:val="00EA49F9"/>
    <w:rsid w:val="00EA7A45"/>
    <w:rsid w:val="00EB143D"/>
    <w:rsid w:val="00EB20D1"/>
    <w:rsid w:val="00EB2D3B"/>
    <w:rsid w:val="00EB4446"/>
    <w:rsid w:val="00EB6E0F"/>
    <w:rsid w:val="00EB78EE"/>
    <w:rsid w:val="00EC0FC1"/>
    <w:rsid w:val="00EC4656"/>
    <w:rsid w:val="00EC721B"/>
    <w:rsid w:val="00ED0A19"/>
    <w:rsid w:val="00ED0F92"/>
    <w:rsid w:val="00ED54EA"/>
    <w:rsid w:val="00ED58CF"/>
    <w:rsid w:val="00EE155D"/>
    <w:rsid w:val="00EE1B8D"/>
    <w:rsid w:val="00EE1C7E"/>
    <w:rsid w:val="00EE2D12"/>
    <w:rsid w:val="00EE6825"/>
    <w:rsid w:val="00EF09CF"/>
    <w:rsid w:val="00EF53BF"/>
    <w:rsid w:val="00EF6297"/>
    <w:rsid w:val="00EF78EB"/>
    <w:rsid w:val="00EF7E12"/>
    <w:rsid w:val="00F04755"/>
    <w:rsid w:val="00F154F8"/>
    <w:rsid w:val="00F2200C"/>
    <w:rsid w:val="00F232FE"/>
    <w:rsid w:val="00F26AC2"/>
    <w:rsid w:val="00F26B34"/>
    <w:rsid w:val="00F274F9"/>
    <w:rsid w:val="00F3207B"/>
    <w:rsid w:val="00F3299C"/>
    <w:rsid w:val="00F40214"/>
    <w:rsid w:val="00F407C1"/>
    <w:rsid w:val="00F40A8C"/>
    <w:rsid w:val="00F420BB"/>
    <w:rsid w:val="00F45474"/>
    <w:rsid w:val="00F5425A"/>
    <w:rsid w:val="00F54A6A"/>
    <w:rsid w:val="00F64C0E"/>
    <w:rsid w:val="00F64C7C"/>
    <w:rsid w:val="00F66EA4"/>
    <w:rsid w:val="00F70A33"/>
    <w:rsid w:val="00F70F49"/>
    <w:rsid w:val="00F72CA8"/>
    <w:rsid w:val="00F77A52"/>
    <w:rsid w:val="00F805F1"/>
    <w:rsid w:val="00F821D6"/>
    <w:rsid w:val="00F847CB"/>
    <w:rsid w:val="00F937AA"/>
    <w:rsid w:val="00F9538F"/>
    <w:rsid w:val="00FA0B54"/>
    <w:rsid w:val="00FA447E"/>
    <w:rsid w:val="00FA45D6"/>
    <w:rsid w:val="00FA4E08"/>
    <w:rsid w:val="00FA5AC5"/>
    <w:rsid w:val="00FA75DC"/>
    <w:rsid w:val="00FA7D77"/>
    <w:rsid w:val="00FB1874"/>
    <w:rsid w:val="00FB320A"/>
    <w:rsid w:val="00FB5524"/>
    <w:rsid w:val="00FB5C9F"/>
    <w:rsid w:val="00FC5A1F"/>
    <w:rsid w:val="00FC7C40"/>
    <w:rsid w:val="00FD1582"/>
    <w:rsid w:val="00FD5927"/>
    <w:rsid w:val="00FD5C46"/>
    <w:rsid w:val="00FD6D61"/>
    <w:rsid w:val="00FD78BA"/>
    <w:rsid w:val="00FE1916"/>
    <w:rsid w:val="00FE262F"/>
    <w:rsid w:val="00FE536F"/>
    <w:rsid w:val="00FE6811"/>
    <w:rsid w:val="00FE6CDB"/>
    <w:rsid w:val="00FF0B5A"/>
    <w:rsid w:val="00FF16E5"/>
    <w:rsid w:val="00FF32A7"/>
    <w:rsid w:val="00FF472E"/>
    <w:rsid w:val="00FF6EAE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89B5F3"/>
  <w15:docId w15:val="{D0F6342B-3AFD-41B6-8D2B-FF3865A9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F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1052C9"/>
    <w:rPr>
      <w:rFonts w:ascii="Times New Roman" w:hAnsi="Times New Roman" w:cs="Times New Roman"/>
    </w:rPr>
  </w:style>
  <w:style w:type="character" w:customStyle="1" w:styleId="WW8Num4z0">
    <w:name w:val="WW8Num4z0"/>
    <w:rsid w:val="001052C9"/>
    <w:rPr>
      <w:rFonts w:ascii="Times New Roman" w:hAnsi="Times New Roman" w:cs="Times New Roman"/>
    </w:rPr>
  </w:style>
  <w:style w:type="character" w:customStyle="1" w:styleId="WW8Num4z1">
    <w:name w:val="WW8Num4z1"/>
    <w:rsid w:val="001052C9"/>
    <w:rPr>
      <w:rFonts w:ascii="Symbol" w:hAnsi="Symbol" w:cs="Symbol"/>
      <w:b w:val="0"/>
      <w:bCs w:val="0"/>
    </w:rPr>
  </w:style>
  <w:style w:type="character" w:customStyle="1" w:styleId="WW8Num7z0">
    <w:name w:val="WW8Num7z0"/>
    <w:rsid w:val="001052C9"/>
    <w:rPr>
      <w:rFonts w:ascii="Arial" w:hAnsi="Arial" w:cs="Arial"/>
    </w:rPr>
  </w:style>
  <w:style w:type="character" w:customStyle="1" w:styleId="WW8Num10z0">
    <w:name w:val="WW8Num10z0"/>
    <w:rsid w:val="001052C9"/>
    <w:rPr>
      <w:rFonts w:ascii="Arial" w:hAnsi="Arial" w:cs="Arial"/>
    </w:rPr>
  </w:style>
  <w:style w:type="character" w:customStyle="1" w:styleId="Absatz-Standardschriftart">
    <w:name w:val="Absatz-Standardschriftart"/>
    <w:rsid w:val="001052C9"/>
  </w:style>
  <w:style w:type="character" w:customStyle="1" w:styleId="WW8Num14z0">
    <w:name w:val="WW8Num14z0"/>
    <w:rsid w:val="001052C9"/>
    <w:rPr>
      <w:rFonts w:ascii="Arial" w:hAnsi="Arial" w:cs="Arial"/>
    </w:rPr>
  </w:style>
  <w:style w:type="character" w:customStyle="1" w:styleId="WW-Absatz-Standardschriftart">
    <w:name w:val="WW-Absatz-Standardschriftart"/>
    <w:rsid w:val="001052C9"/>
  </w:style>
  <w:style w:type="character" w:customStyle="1" w:styleId="WW8Num6z0">
    <w:name w:val="WW8Num6z0"/>
    <w:rsid w:val="001052C9"/>
    <w:rPr>
      <w:rFonts w:ascii="Times New Roman" w:hAnsi="Times New Roman" w:cs="Times New Roman"/>
    </w:rPr>
  </w:style>
  <w:style w:type="character" w:customStyle="1" w:styleId="WW8Num6z1">
    <w:name w:val="WW8Num6z1"/>
    <w:rsid w:val="001052C9"/>
    <w:rPr>
      <w:rFonts w:ascii="Symbol" w:hAnsi="Symbol" w:cs="Symbol"/>
      <w:b w:val="0"/>
      <w:bCs w:val="0"/>
    </w:rPr>
  </w:style>
  <w:style w:type="character" w:customStyle="1" w:styleId="WW8Num8z0">
    <w:name w:val="WW8Num8z0"/>
    <w:rsid w:val="001052C9"/>
    <w:rPr>
      <w:rFonts w:ascii="Calibri" w:hAnsi="Calibri" w:cs="Calibri"/>
      <w:sz w:val="22"/>
    </w:rPr>
  </w:style>
  <w:style w:type="character" w:customStyle="1" w:styleId="WW8Num11z0">
    <w:name w:val="WW8Num11z0"/>
    <w:rsid w:val="001052C9"/>
    <w:rPr>
      <w:rFonts w:ascii="Times New Roman" w:hAnsi="Times New Roman" w:cs="Times New Roman"/>
    </w:rPr>
  </w:style>
  <w:style w:type="character" w:customStyle="1" w:styleId="WW8Num12z0">
    <w:name w:val="WW8Num12z0"/>
    <w:rsid w:val="001052C9"/>
    <w:rPr>
      <w:rFonts w:ascii="Wingdings" w:hAnsi="Wingdings" w:cs="Wingdings"/>
      <w:color w:val="000000"/>
      <w:sz w:val="16"/>
      <w:szCs w:val="16"/>
    </w:rPr>
  </w:style>
  <w:style w:type="character" w:customStyle="1" w:styleId="WW8Num12z1">
    <w:name w:val="WW8Num12z1"/>
    <w:rsid w:val="001052C9"/>
    <w:rPr>
      <w:rFonts w:ascii="Symbol" w:hAnsi="Symbol" w:cs="Courier New"/>
    </w:rPr>
  </w:style>
  <w:style w:type="character" w:customStyle="1" w:styleId="WW8Num15z0">
    <w:name w:val="WW8Num15z0"/>
    <w:rsid w:val="001052C9"/>
    <w:rPr>
      <w:rFonts w:ascii="Arial" w:hAnsi="Arial" w:cs="Arial"/>
    </w:rPr>
  </w:style>
  <w:style w:type="character" w:customStyle="1" w:styleId="Fontepargpadro1">
    <w:name w:val="Fonte parág. padrão1"/>
    <w:rsid w:val="001052C9"/>
  </w:style>
  <w:style w:type="character" w:customStyle="1" w:styleId="WW8Num11z1">
    <w:name w:val="WW8Num11z1"/>
    <w:rsid w:val="001052C9"/>
    <w:rPr>
      <w:rFonts w:ascii="Symbol" w:hAnsi="Symbol" w:cs="Symbol"/>
      <w:b w:val="0"/>
      <w:bCs w:val="0"/>
    </w:rPr>
  </w:style>
  <w:style w:type="character" w:customStyle="1" w:styleId="WW8Num3z0">
    <w:name w:val="WW8Num3z0"/>
    <w:rsid w:val="001052C9"/>
    <w:rPr>
      <w:rFonts w:ascii="Wingdings" w:hAnsi="Wingdings" w:cs="Wingdings"/>
      <w:color w:val="000000"/>
      <w:sz w:val="16"/>
      <w:szCs w:val="16"/>
    </w:rPr>
  </w:style>
  <w:style w:type="character" w:customStyle="1" w:styleId="WW8Num3z1">
    <w:name w:val="WW8Num3z1"/>
    <w:rsid w:val="001052C9"/>
    <w:rPr>
      <w:rFonts w:ascii="Courier New" w:hAnsi="Courier New" w:cs="Courier New"/>
    </w:rPr>
  </w:style>
  <w:style w:type="character" w:customStyle="1" w:styleId="NumberingSymbols">
    <w:name w:val="Numbering Symbols"/>
    <w:rsid w:val="001052C9"/>
  </w:style>
  <w:style w:type="character" w:customStyle="1" w:styleId="CabealhoChar">
    <w:name w:val="Cabeçalho Char"/>
    <w:basedOn w:val="Fontepargpadro1"/>
    <w:uiPriority w:val="99"/>
    <w:rsid w:val="001052C9"/>
    <w:rPr>
      <w:rFonts w:cs="Mangal"/>
      <w:szCs w:val="21"/>
    </w:rPr>
  </w:style>
  <w:style w:type="character" w:customStyle="1" w:styleId="RodapChar">
    <w:name w:val="Rodapé Char"/>
    <w:basedOn w:val="Fontepargpadro1"/>
    <w:uiPriority w:val="99"/>
    <w:rsid w:val="001052C9"/>
    <w:rPr>
      <w:rFonts w:cs="Mangal"/>
      <w:szCs w:val="21"/>
    </w:rPr>
  </w:style>
  <w:style w:type="paragraph" w:customStyle="1" w:styleId="Ttulo1">
    <w:name w:val="Título1"/>
    <w:basedOn w:val="Normal"/>
    <w:next w:val="Corpodetexto"/>
    <w:rsid w:val="001052C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1052C9"/>
    <w:pPr>
      <w:spacing w:after="120"/>
    </w:pPr>
  </w:style>
  <w:style w:type="paragraph" w:styleId="Lista">
    <w:name w:val="List"/>
    <w:basedOn w:val="Textbody"/>
    <w:rsid w:val="001052C9"/>
    <w:rPr>
      <w:rFonts w:cs="Tahoma"/>
    </w:rPr>
  </w:style>
  <w:style w:type="paragraph" w:customStyle="1" w:styleId="Legenda1">
    <w:name w:val="Legenda1"/>
    <w:basedOn w:val="Normal"/>
    <w:rsid w:val="001052C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052C9"/>
    <w:pPr>
      <w:suppressLineNumbers/>
    </w:pPr>
    <w:rPr>
      <w:rFonts w:cs="Tahoma"/>
    </w:rPr>
  </w:style>
  <w:style w:type="paragraph" w:customStyle="1" w:styleId="Standard">
    <w:name w:val="Standard"/>
    <w:rsid w:val="001052C9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052C9"/>
    <w:pPr>
      <w:spacing w:after="120"/>
    </w:pPr>
  </w:style>
  <w:style w:type="paragraph" w:styleId="Ttulo">
    <w:name w:val="Title"/>
    <w:basedOn w:val="Ttulo1"/>
    <w:next w:val="Subttulo"/>
    <w:qFormat/>
    <w:rsid w:val="001052C9"/>
  </w:style>
  <w:style w:type="paragraph" w:styleId="Subttulo">
    <w:name w:val="Subtitle"/>
    <w:basedOn w:val="Ttulo1"/>
    <w:next w:val="Textbody"/>
    <w:qFormat/>
    <w:rsid w:val="001052C9"/>
    <w:pPr>
      <w:jc w:val="center"/>
    </w:pPr>
    <w:rPr>
      <w:i/>
      <w:iCs/>
    </w:rPr>
  </w:style>
  <w:style w:type="paragraph" w:customStyle="1" w:styleId="Legenda2">
    <w:name w:val="Legenda2"/>
    <w:basedOn w:val="Standard"/>
    <w:rsid w:val="001052C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052C9"/>
    <w:pPr>
      <w:suppressLineNumbers/>
    </w:pPr>
    <w:rPr>
      <w:rFonts w:cs="Tahoma"/>
    </w:rPr>
  </w:style>
  <w:style w:type="paragraph" w:customStyle="1" w:styleId="LISTAENUMERADA">
    <w:name w:val="LISTA ENUMERADA"/>
    <w:basedOn w:val="Textbody"/>
    <w:rsid w:val="001052C9"/>
    <w:pPr>
      <w:spacing w:after="0" w:line="288" w:lineRule="auto"/>
      <w:ind w:left="-384"/>
      <w:jc w:val="both"/>
    </w:pPr>
    <w:rPr>
      <w:rFonts w:ascii="Arial" w:hAnsi="Arial" w:cs="Arial"/>
    </w:rPr>
  </w:style>
  <w:style w:type="paragraph" w:customStyle="1" w:styleId="conteudo1">
    <w:name w:val="conteudo1"/>
    <w:basedOn w:val="Standard"/>
    <w:rsid w:val="001052C9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abealho1">
    <w:name w:val="Cabeçalho1"/>
    <w:basedOn w:val="Standard"/>
    <w:rsid w:val="001052C9"/>
  </w:style>
  <w:style w:type="paragraph" w:customStyle="1" w:styleId="Rodap1">
    <w:name w:val="Rodapé1"/>
    <w:basedOn w:val="Standard"/>
    <w:rsid w:val="001052C9"/>
  </w:style>
  <w:style w:type="paragraph" w:customStyle="1" w:styleId="TableContents">
    <w:name w:val="Table Contents"/>
    <w:basedOn w:val="Standard"/>
    <w:rsid w:val="001052C9"/>
    <w:pPr>
      <w:suppressLineNumbers/>
    </w:pPr>
  </w:style>
  <w:style w:type="paragraph" w:styleId="Cabealho">
    <w:name w:val="header"/>
    <w:basedOn w:val="Normal"/>
    <w:uiPriority w:val="99"/>
    <w:rsid w:val="001052C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uiPriority w:val="99"/>
    <w:rsid w:val="001052C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1052C9"/>
    <w:pPr>
      <w:ind w:left="720"/>
    </w:pPr>
    <w:rPr>
      <w:rFonts w:cs="Mangal"/>
      <w:szCs w:val="21"/>
    </w:rPr>
  </w:style>
  <w:style w:type="paragraph" w:customStyle="1" w:styleId="Contedodetabela">
    <w:name w:val="Conteúdo de tabela"/>
    <w:basedOn w:val="Normal"/>
    <w:rsid w:val="001052C9"/>
    <w:pPr>
      <w:suppressLineNumbers/>
    </w:pPr>
  </w:style>
  <w:style w:type="paragraph" w:customStyle="1" w:styleId="Ttulodetabela">
    <w:name w:val="Título de tabela"/>
    <w:basedOn w:val="Contedodetabela"/>
    <w:rsid w:val="001052C9"/>
    <w:pPr>
      <w:jc w:val="center"/>
    </w:pPr>
    <w:rPr>
      <w:b/>
      <w:bCs/>
    </w:rPr>
  </w:style>
  <w:style w:type="numbering" w:customStyle="1" w:styleId="WW8Num9">
    <w:name w:val="WW8Num9"/>
    <w:basedOn w:val="Semlista"/>
    <w:rsid w:val="004D01D4"/>
    <w:pPr>
      <w:numPr>
        <w:numId w:val="1"/>
      </w:numPr>
    </w:pPr>
  </w:style>
  <w:style w:type="numbering" w:customStyle="1" w:styleId="WW8Num7">
    <w:name w:val="WW8Num7"/>
    <w:basedOn w:val="Semlista"/>
    <w:rsid w:val="004D01D4"/>
    <w:pPr>
      <w:numPr>
        <w:numId w:val="2"/>
      </w:numPr>
    </w:pPr>
  </w:style>
  <w:style w:type="numbering" w:customStyle="1" w:styleId="WW8Num6">
    <w:name w:val="WW8Num6"/>
    <w:basedOn w:val="Semlista"/>
    <w:rsid w:val="004D01D4"/>
    <w:pPr>
      <w:numPr>
        <w:numId w:val="3"/>
      </w:numPr>
    </w:pPr>
  </w:style>
  <w:style w:type="numbering" w:customStyle="1" w:styleId="WW8Num4">
    <w:name w:val="WW8Num4"/>
    <w:basedOn w:val="Semlista"/>
    <w:rsid w:val="004D01D4"/>
    <w:pPr>
      <w:numPr>
        <w:numId w:val="4"/>
      </w:numPr>
    </w:pPr>
  </w:style>
  <w:style w:type="numbering" w:customStyle="1" w:styleId="WW8Num2">
    <w:name w:val="WW8Num2"/>
    <w:basedOn w:val="Semlista"/>
    <w:rsid w:val="004D01D4"/>
    <w:pPr>
      <w:numPr>
        <w:numId w:val="5"/>
      </w:numPr>
    </w:pPr>
  </w:style>
  <w:style w:type="numbering" w:customStyle="1" w:styleId="WW8Num8">
    <w:name w:val="WW8Num8"/>
    <w:basedOn w:val="Semlista"/>
    <w:rsid w:val="004D01D4"/>
    <w:pPr>
      <w:numPr>
        <w:numId w:val="6"/>
      </w:numPr>
    </w:pPr>
  </w:style>
  <w:style w:type="numbering" w:customStyle="1" w:styleId="WW8Num11">
    <w:name w:val="WW8Num11"/>
    <w:basedOn w:val="Semlista"/>
    <w:rsid w:val="004D01D4"/>
    <w:pPr>
      <w:numPr>
        <w:numId w:val="7"/>
      </w:numPr>
    </w:pPr>
  </w:style>
  <w:style w:type="numbering" w:customStyle="1" w:styleId="WW8Num3">
    <w:name w:val="WW8Num3"/>
    <w:basedOn w:val="Semlista"/>
    <w:rsid w:val="004D01D4"/>
    <w:pPr>
      <w:numPr>
        <w:numId w:val="8"/>
      </w:numPr>
    </w:pPr>
  </w:style>
  <w:style w:type="numbering" w:customStyle="1" w:styleId="WW8Num10">
    <w:name w:val="WW8Num10"/>
    <w:basedOn w:val="Semlista"/>
    <w:rsid w:val="004D01D4"/>
    <w:pPr>
      <w:numPr>
        <w:numId w:val="9"/>
      </w:numPr>
    </w:pPr>
  </w:style>
  <w:style w:type="numbering" w:customStyle="1" w:styleId="WW8Num12">
    <w:name w:val="WW8Num12"/>
    <w:basedOn w:val="Semlista"/>
    <w:rsid w:val="004D01D4"/>
    <w:pPr>
      <w:numPr>
        <w:numId w:val="10"/>
      </w:numPr>
    </w:pPr>
  </w:style>
  <w:style w:type="character" w:customStyle="1" w:styleId="WW8Num1z1">
    <w:name w:val="WW8Num1z1"/>
    <w:rsid w:val="00DA0F93"/>
    <w:rPr>
      <w:rFonts w:ascii="Symbol" w:hAnsi="Symbol" w:cs="Symbol"/>
      <w:b w:val="0"/>
      <w:bCs w:val="0"/>
    </w:rPr>
  </w:style>
  <w:style w:type="numbering" w:customStyle="1" w:styleId="WW8Num5">
    <w:name w:val="WW8Num5"/>
    <w:basedOn w:val="Semlista"/>
    <w:rsid w:val="0064381B"/>
    <w:pPr>
      <w:numPr>
        <w:numId w:val="11"/>
      </w:numPr>
    </w:pPr>
  </w:style>
  <w:style w:type="character" w:styleId="Hyperlink">
    <w:name w:val="Hyperlink"/>
    <w:basedOn w:val="Fontepargpadro"/>
    <w:uiPriority w:val="99"/>
    <w:unhideWhenUsed/>
    <w:rsid w:val="0064381B"/>
    <w:rPr>
      <w:color w:val="0000FF"/>
      <w:u w:val="single"/>
    </w:rPr>
  </w:style>
  <w:style w:type="paragraph" w:customStyle="1" w:styleId="PargrafodaLista1">
    <w:name w:val="Parágrafo da Lista1"/>
    <w:basedOn w:val="Normal"/>
    <w:rsid w:val="00BF4D13"/>
    <w:pPr>
      <w:widowControl/>
      <w:textAlignment w:val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2D4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D4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TtulodoLivro">
    <w:name w:val="Book Title"/>
    <w:qFormat/>
    <w:rsid w:val="003A65F4"/>
    <w:rPr>
      <w:b/>
      <w:bCs/>
      <w:smallCaps/>
      <w:spacing w:val="5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3F35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E3F35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PargrafodaLista2">
    <w:name w:val="Parágrafo da Lista2"/>
    <w:basedOn w:val="Normal"/>
    <w:rsid w:val="00677B2A"/>
    <w:pPr>
      <w:widowControl/>
      <w:textAlignment w:val="auto"/>
    </w:pPr>
    <w:rPr>
      <w:rFonts w:eastAsia="Times New Roman"/>
      <w:lang w:eastAsia="ar-SA" w:bidi="ar-SA"/>
    </w:rPr>
  </w:style>
  <w:style w:type="table" w:styleId="Tabelacomgrade">
    <w:name w:val="Table Grid"/>
    <w:basedOn w:val="Tabelanormal"/>
    <w:uiPriority w:val="59"/>
    <w:rsid w:val="0039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75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E68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6825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6825"/>
    <w:rPr>
      <w:rFonts w:eastAsia="Lucida Sans Unicode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8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825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B13F35"/>
    <w:rPr>
      <w:rFonts w:eastAsia="Lucida Sans Unicode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Fontepargpadro"/>
    <w:rsid w:val="005D10B4"/>
  </w:style>
  <w:style w:type="character" w:styleId="TextodoEspaoReservado">
    <w:name w:val="Placeholder Text"/>
    <w:basedOn w:val="Fontepargpadro"/>
    <w:uiPriority w:val="99"/>
    <w:semiHidden/>
    <w:rsid w:val="00981543"/>
    <w:rPr>
      <w:color w:val="808080"/>
    </w:rPr>
  </w:style>
  <w:style w:type="character" w:styleId="nfaseSutil">
    <w:name w:val="Subtle Emphasis"/>
    <w:basedOn w:val="Fontepargpadro"/>
    <w:uiPriority w:val="19"/>
    <w:qFormat/>
    <w:rsid w:val="0098154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48C3A2B170415DBFAF27C2706B1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907B9-2090-4A27-AD54-B129B939C282}"/>
      </w:docPartPr>
      <w:docPartBody>
        <w:p w:rsidR="00BA4243" w:rsidRDefault="00DF533B" w:rsidP="00DF533B">
          <w:pPr>
            <w:pStyle w:val="8648C3A2B170415DBFAF27C2706B1E60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505D71FE017485F8F107B8192A37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52309-02FC-4A23-95D5-9C3D7373A4EB}"/>
      </w:docPartPr>
      <w:docPartBody>
        <w:p w:rsidR="00BA4243" w:rsidRDefault="00DF533B" w:rsidP="00DF533B">
          <w:pPr>
            <w:pStyle w:val="0505D71FE017485F8F107B8192A37809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02FA62A1FEB4FF1AE405FD64CB1E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EA1E4-5E3D-4F36-AC0B-74B65F3EA730}"/>
      </w:docPartPr>
      <w:docPartBody>
        <w:p w:rsidR="00BA4243" w:rsidRDefault="00DF533B" w:rsidP="00DF533B">
          <w:pPr>
            <w:pStyle w:val="B02FA62A1FEB4FF1AE405FD64CB1E535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C792797D8684D27B1DCF5F54AB78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BBAC9C-E751-4A78-B245-B8FACABB3045}"/>
      </w:docPartPr>
      <w:docPartBody>
        <w:p w:rsidR="00BA4243" w:rsidRDefault="00DF533B" w:rsidP="00DF533B">
          <w:pPr>
            <w:pStyle w:val="7C792797D8684D27B1DCF5F54AB78D7F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B96B9FBA8AD4CD69BDA8E7012C51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3AD60-C0F4-4A1B-8DB4-F6966A70B747}"/>
      </w:docPartPr>
      <w:docPartBody>
        <w:p w:rsidR="00BA4243" w:rsidRDefault="00DF533B" w:rsidP="00DF533B">
          <w:pPr>
            <w:pStyle w:val="3B96B9FBA8AD4CD69BDA8E7012C51251"/>
          </w:pPr>
          <w:r w:rsidRPr="0039299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0D67C117E28456EB5DEABC8436B63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7A29B-FEC4-42C0-8138-8A85E578FF6B}"/>
      </w:docPartPr>
      <w:docPartBody>
        <w:p w:rsidR="00BA4243" w:rsidRDefault="00DF533B" w:rsidP="00DF533B">
          <w:pPr>
            <w:pStyle w:val="80D67C117E28456EB5DEABC8436B6357"/>
          </w:pPr>
          <w:r w:rsidRPr="0039299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3B"/>
    <w:rsid w:val="00BA4243"/>
    <w:rsid w:val="00D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533B"/>
    <w:rPr>
      <w:color w:val="808080"/>
    </w:rPr>
  </w:style>
  <w:style w:type="paragraph" w:customStyle="1" w:styleId="36A627978F784DFB9F20663AEDAA8358">
    <w:name w:val="36A627978F784DFB9F20663AEDAA8358"/>
    <w:rsid w:val="00DF533B"/>
  </w:style>
  <w:style w:type="paragraph" w:customStyle="1" w:styleId="22D2778B2C9A4841A096B11C2D5CA375">
    <w:name w:val="22D2778B2C9A4841A096B11C2D5CA375"/>
    <w:rsid w:val="00DF533B"/>
  </w:style>
  <w:style w:type="paragraph" w:customStyle="1" w:styleId="779F9921FD9747089EE8788C5EF60A61">
    <w:name w:val="779F9921FD9747089EE8788C5EF60A61"/>
    <w:rsid w:val="00DF533B"/>
  </w:style>
  <w:style w:type="paragraph" w:customStyle="1" w:styleId="CBF014A8C9C5448DAD2BB936C0F82473">
    <w:name w:val="CBF014A8C9C5448DAD2BB936C0F82473"/>
    <w:rsid w:val="00DF533B"/>
  </w:style>
  <w:style w:type="character" w:styleId="nfaseSutil">
    <w:name w:val="Subtle Emphasis"/>
    <w:basedOn w:val="Fontepargpadro"/>
    <w:uiPriority w:val="19"/>
    <w:qFormat/>
    <w:rsid w:val="00DF533B"/>
    <w:rPr>
      <w:i/>
      <w:iCs/>
      <w:color w:val="808080" w:themeColor="text1" w:themeTint="7F"/>
    </w:rPr>
  </w:style>
  <w:style w:type="paragraph" w:customStyle="1" w:styleId="10D91E935F104D089A13AEF2ABA01066">
    <w:name w:val="10D91E935F104D089A13AEF2ABA01066"/>
    <w:rsid w:val="00DF533B"/>
  </w:style>
  <w:style w:type="paragraph" w:customStyle="1" w:styleId="8A24E47E902F43299A37CD0CA6EC5E5F">
    <w:name w:val="8A24E47E902F43299A37CD0CA6EC5E5F"/>
    <w:rsid w:val="00DF533B"/>
  </w:style>
  <w:style w:type="paragraph" w:customStyle="1" w:styleId="34D7B45FBCBF46959E6BAC4A2D03110B">
    <w:name w:val="34D7B45FBCBF46959E6BAC4A2D03110B"/>
    <w:rsid w:val="00DF533B"/>
  </w:style>
  <w:style w:type="paragraph" w:customStyle="1" w:styleId="74B269D6BDF1420A9AF0D1E95019ECAF">
    <w:name w:val="74B269D6BDF1420A9AF0D1E95019ECAF"/>
    <w:rsid w:val="00DF533B"/>
  </w:style>
  <w:style w:type="paragraph" w:customStyle="1" w:styleId="B16472F548A0464CB7C284F6028C7BA7">
    <w:name w:val="B16472F548A0464CB7C284F6028C7BA7"/>
    <w:rsid w:val="00DF533B"/>
  </w:style>
  <w:style w:type="paragraph" w:customStyle="1" w:styleId="CC2C80BA995D49D789C23513A99A0E93">
    <w:name w:val="CC2C80BA995D49D789C23513A99A0E93"/>
    <w:rsid w:val="00DF533B"/>
  </w:style>
  <w:style w:type="paragraph" w:customStyle="1" w:styleId="A7DF53F1C82F4D32953E8EEDCE0A3914">
    <w:name w:val="A7DF53F1C82F4D32953E8EEDCE0A3914"/>
    <w:rsid w:val="00DF533B"/>
  </w:style>
  <w:style w:type="paragraph" w:customStyle="1" w:styleId="9DC80E8E77D64667B9312584CC4D99B2">
    <w:name w:val="9DC80E8E77D64667B9312584CC4D99B2"/>
    <w:rsid w:val="00DF533B"/>
  </w:style>
  <w:style w:type="paragraph" w:customStyle="1" w:styleId="9C385921ABC84EA792C0A466DEACEE55">
    <w:name w:val="9C385921ABC84EA792C0A466DEACEE55"/>
    <w:rsid w:val="00DF533B"/>
  </w:style>
  <w:style w:type="paragraph" w:customStyle="1" w:styleId="BF85FB54BDEA49D6A7CE7692C60F2CB9">
    <w:name w:val="BF85FB54BDEA49D6A7CE7692C60F2CB9"/>
    <w:rsid w:val="00DF533B"/>
  </w:style>
  <w:style w:type="paragraph" w:customStyle="1" w:styleId="78B1901B3E6D4FD5B1272AA1A1E6477F">
    <w:name w:val="78B1901B3E6D4FD5B1272AA1A1E6477F"/>
    <w:rsid w:val="00DF533B"/>
  </w:style>
  <w:style w:type="paragraph" w:customStyle="1" w:styleId="B7F902798E7741A9BE8BDB3D05D4FBDC">
    <w:name w:val="B7F902798E7741A9BE8BDB3D05D4FBDC"/>
    <w:rsid w:val="00DF533B"/>
  </w:style>
  <w:style w:type="paragraph" w:customStyle="1" w:styleId="332A8FEB3C4143C7AA705B08ABBBF76F">
    <w:name w:val="332A8FEB3C4143C7AA705B08ABBBF76F"/>
    <w:rsid w:val="00DF533B"/>
  </w:style>
  <w:style w:type="paragraph" w:customStyle="1" w:styleId="6B9A3834774D42D68BA42D9392D8FF0C">
    <w:name w:val="6B9A3834774D42D68BA42D9392D8FF0C"/>
    <w:rsid w:val="00DF533B"/>
  </w:style>
  <w:style w:type="paragraph" w:customStyle="1" w:styleId="F18FAEFDD83547D59218D822383B1001">
    <w:name w:val="F18FAEFDD83547D59218D822383B1001"/>
    <w:rsid w:val="00DF533B"/>
  </w:style>
  <w:style w:type="paragraph" w:customStyle="1" w:styleId="198405952ADF45B8BF6C5F095FBF0A16">
    <w:name w:val="198405952ADF45B8BF6C5F095FBF0A16"/>
    <w:rsid w:val="00DF533B"/>
  </w:style>
  <w:style w:type="paragraph" w:customStyle="1" w:styleId="409FEE199BB046D5857487B2179E7E8D">
    <w:name w:val="409FEE199BB046D5857487B2179E7E8D"/>
    <w:rsid w:val="00DF533B"/>
  </w:style>
  <w:style w:type="paragraph" w:customStyle="1" w:styleId="F3D2DE0471CC4177BE24DF504EC220A2">
    <w:name w:val="F3D2DE0471CC4177BE24DF504EC220A2"/>
    <w:rsid w:val="00DF533B"/>
  </w:style>
  <w:style w:type="paragraph" w:customStyle="1" w:styleId="361693570A9E4D899921F0611915E4C0">
    <w:name w:val="361693570A9E4D899921F0611915E4C0"/>
    <w:rsid w:val="00DF533B"/>
  </w:style>
  <w:style w:type="paragraph" w:customStyle="1" w:styleId="7B40C4A3DBE54D5396CBAAEFD0AF157C">
    <w:name w:val="7B40C4A3DBE54D5396CBAAEFD0AF157C"/>
    <w:rsid w:val="00DF533B"/>
  </w:style>
  <w:style w:type="paragraph" w:customStyle="1" w:styleId="30935C552573485496E68AA59B466D41">
    <w:name w:val="30935C552573485496E68AA59B466D41"/>
    <w:rsid w:val="00DF533B"/>
  </w:style>
  <w:style w:type="paragraph" w:customStyle="1" w:styleId="8648C3A2B170415DBFAF27C2706B1E60">
    <w:name w:val="8648C3A2B170415DBFAF27C2706B1E60"/>
    <w:rsid w:val="00DF533B"/>
  </w:style>
  <w:style w:type="paragraph" w:customStyle="1" w:styleId="0505D71FE017485F8F107B8192A37809">
    <w:name w:val="0505D71FE017485F8F107B8192A37809"/>
    <w:rsid w:val="00DF533B"/>
  </w:style>
  <w:style w:type="paragraph" w:customStyle="1" w:styleId="B02FA62A1FEB4FF1AE405FD64CB1E535">
    <w:name w:val="B02FA62A1FEB4FF1AE405FD64CB1E535"/>
    <w:rsid w:val="00DF533B"/>
  </w:style>
  <w:style w:type="paragraph" w:customStyle="1" w:styleId="7C792797D8684D27B1DCF5F54AB78D7F">
    <w:name w:val="7C792797D8684D27B1DCF5F54AB78D7F"/>
    <w:rsid w:val="00DF533B"/>
  </w:style>
  <w:style w:type="paragraph" w:customStyle="1" w:styleId="3B96B9FBA8AD4CD69BDA8E7012C51251">
    <w:name w:val="3B96B9FBA8AD4CD69BDA8E7012C51251"/>
    <w:rsid w:val="00DF533B"/>
  </w:style>
  <w:style w:type="paragraph" w:customStyle="1" w:styleId="80D67C117E28456EB5DEABC8436B6357">
    <w:name w:val="80D67C117E28456EB5DEABC8436B6357"/>
    <w:rsid w:val="00DF533B"/>
  </w:style>
  <w:style w:type="paragraph" w:customStyle="1" w:styleId="337F1BC5610B4E2196564017F63B48CA">
    <w:name w:val="337F1BC5610B4E2196564017F63B48CA"/>
    <w:rsid w:val="00DF533B"/>
  </w:style>
  <w:style w:type="paragraph" w:customStyle="1" w:styleId="E221FC792573441EB3820910B9B15F68">
    <w:name w:val="E221FC792573441EB3820910B9B15F68"/>
    <w:rsid w:val="00DF533B"/>
  </w:style>
  <w:style w:type="paragraph" w:customStyle="1" w:styleId="9753CF73FAAB43339E690E21D959B015">
    <w:name w:val="9753CF73FAAB43339E690E21D959B015"/>
    <w:rsid w:val="00DF533B"/>
  </w:style>
  <w:style w:type="paragraph" w:customStyle="1" w:styleId="6242EEA3BD674C81BB5422C0F7F39763">
    <w:name w:val="6242EEA3BD674C81BB5422C0F7F39763"/>
    <w:rsid w:val="00DF5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A5CE-5240-46A0-92B5-952A5425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</dc:creator>
  <cp:keywords/>
  <dc:description/>
  <cp:lastModifiedBy>2708758</cp:lastModifiedBy>
  <cp:revision>4</cp:revision>
  <cp:lastPrinted>2016-04-26T12:58:00Z</cp:lastPrinted>
  <dcterms:created xsi:type="dcterms:W3CDTF">2016-10-06T17:37:00Z</dcterms:created>
  <dcterms:modified xsi:type="dcterms:W3CDTF">2016-10-11T16:31:00Z</dcterms:modified>
</cp:coreProperties>
</file>