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35C7E4" w14:textId="77777777" w:rsidR="00332D4F" w:rsidRPr="00DF10FB" w:rsidRDefault="00332D4F" w:rsidP="00332D4F">
      <w:pPr>
        <w:jc w:val="center"/>
        <w:rPr>
          <w:rFonts w:ascii="Nimbus Roman No9 L" w:eastAsia="DejaVu Sans" w:hAnsi="Nimbus Roman No9 L" w:cs="DejaVu Sans"/>
          <w:b/>
        </w:rPr>
      </w:pPr>
      <w:r w:rsidRPr="00DF10FB">
        <w:rPr>
          <w:rFonts w:ascii="Nimbus Roman No9 L" w:eastAsia="DejaVu Sans" w:hAnsi="Nimbus Roman No9 L" w:cs="DejaVu Sans"/>
          <w:noProof/>
          <w:lang w:eastAsia="pt-BR" w:bidi="ar-SA"/>
        </w:rPr>
        <w:drawing>
          <wp:inline distT="0" distB="0" distL="0" distR="0" wp14:anchorId="679CCDA2" wp14:editId="0589A30F">
            <wp:extent cx="885825" cy="962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3A0F1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22"/>
          <w:szCs w:val="22"/>
        </w:rPr>
        <w:t>MINISTÉRIO DA EDUCAÇÃO</w:t>
      </w:r>
    </w:p>
    <w:p w14:paraId="4CD20E79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D43DEF">
        <w:rPr>
          <w:b/>
          <w:color w:val="000000"/>
          <w:sz w:val="20"/>
          <w:szCs w:val="20"/>
        </w:rPr>
        <w:t>SECRETARIA DE EDUCAÇÃO PROFISSIONAL E TECNOLÓGICA</w:t>
      </w:r>
    </w:p>
    <w:p w14:paraId="31821864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D43DEF">
        <w:rPr>
          <w:b/>
          <w:color w:val="000000"/>
          <w:sz w:val="16"/>
          <w:szCs w:val="16"/>
        </w:rPr>
        <w:t>INSTITUTO FEDERAL DE EDUCAÇÃO, CIÊNCIA E TECNOLOGIA DE PERNAMBUCO</w:t>
      </w:r>
      <w:r w:rsidRPr="00D43DEF">
        <w:rPr>
          <w:b/>
          <w:color w:val="000000"/>
          <w:sz w:val="22"/>
          <w:szCs w:val="22"/>
        </w:rPr>
        <w:t xml:space="preserve"> </w:t>
      </w:r>
    </w:p>
    <w:p w14:paraId="66EE8566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REITORIA</w:t>
      </w:r>
    </w:p>
    <w:p w14:paraId="6780886C" w14:textId="77777777" w:rsidR="003E081B" w:rsidRPr="00D43DEF" w:rsidRDefault="003E081B" w:rsidP="003E081B">
      <w:pPr>
        <w:spacing w:line="276" w:lineRule="auto"/>
        <w:jc w:val="center"/>
        <w:rPr>
          <w:b/>
          <w:color w:val="000000"/>
          <w:sz w:val="16"/>
          <w:szCs w:val="16"/>
        </w:rPr>
      </w:pPr>
      <w:r w:rsidRPr="00D43DEF">
        <w:rPr>
          <w:b/>
          <w:color w:val="000000"/>
          <w:sz w:val="16"/>
          <w:szCs w:val="16"/>
        </w:rPr>
        <w:t>PRÓ-REITORIA DE PESQUISA, PÓS-GRADUAÇÃO E INOVAÇÃO</w:t>
      </w:r>
    </w:p>
    <w:p w14:paraId="48FE866E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Avenida Professor Luiz Freire, n</w:t>
      </w:r>
      <w:r w:rsidRPr="00D43DEF">
        <w:rPr>
          <w:color w:val="000000"/>
          <w:sz w:val="16"/>
          <w:szCs w:val="16"/>
          <w:vertAlign w:val="superscript"/>
        </w:rPr>
        <w:t>o</w:t>
      </w:r>
      <w:r w:rsidRPr="00D43DEF">
        <w:rPr>
          <w:color w:val="000000"/>
          <w:sz w:val="16"/>
          <w:szCs w:val="16"/>
        </w:rPr>
        <w:t xml:space="preserve"> 500 – Cidade Universitária – Recife – CEP: 50.540-740 </w:t>
      </w:r>
    </w:p>
    <w:p w14:paraId="6777F2B7" w14:textId="77777777" w:rsidR="003E081B" w:rsidRPr="00D43DEF" w:rsidRDefault="003E081B" w:rsidP="003E081B">
      <w:pPr>
        <w:spacing w:line="276" w:lineRule="auto"/>
        <w:jc w:val="center"/>
        <w:rPr>
          <w:color w:val="000000"/>
          <w:sz w:val="16"/>
          <w:szCs w:val="16"/>
        </w:rPr>
      </w:pPr>
      <w:r w:rsidRPr="00D43DEF">
        <w:rPr>
          <w:color w:val="000000"/>
          <w:sz w:val="16"/>
          <w:szCs w:val="16"/>
        </w:rPr>
        <w:t>(081) 2125-1691- propesq@reitoria.ifpe.edu.br</w:t>
      </w:r>
    </w:p>
    <w:p w14:paraId="0399282D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</w:rPr>
      </w:pPr>
    </w:p>
    <w:p w14:paraId="25A70B0F" w14:textId="77777777" w:rsidR="00BF4D13" w:rsidRPr="00DF10FB" w:rsidRDefault="00BF4D13" w:rsidP="00BF4D13">
      <w:pPr>
        <w:jc w:val="center"/>
        <w:rPr>
          <w:rFonts w:ascii="Arial" w:hAnsi="Arial" w:cs="Arial"/>
          <w:b/>
          <w:bCs/>
          <w:u w:val="single"/>
        </w:rPr>
      </w:pPr>
    </w:p>
    <w:p w14:paraId="14600795" w14:textId="77777777" w:rsidR="00BF4D13" w:rsidRPr="00985DF7" w:rsidRDefault="00BF4D13" w:rsidP="00BF4D13">
      <w:pPr>
        <w:jc w:val="center"/>
        <w:rPr>
          <w:rFonts w:ascii="Arial" w:hAnsi="Arial" w:cs="Arial"/>
          <w:b/>
          <w:bCs/>
        </w:rPr>
      </w:pPr>
    </w:p>
    <w:p w14:paraId="430F9D65" w14:textId="7B9528EF" w:rsidR="00BF4D13" w:rsidRPr="00985DF7" w:rsidRDefault="00125326" w:rsidP="00012D2D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EDITAL- </w:t>
      </w:r>
      <w:r w:rsidR="004C58D9">
        <w:rPr>
          <w:b/>
          <w:bCs/>
          <w:sz w:val="22"/>
          <w:szCs w:val="22"/>
        </w:rPr>
        <w:t>06</w:t>
      </w:r>
      <w:r w:rsidR="0016199A">
        <w:rPr>
          <w:b/>
          <w:bCs/>
          <w:sz w:val="22"/>
          <w:szCs w:val="22"/>
        </w:rPr>
        <w:t>/201</w:t>
      </w:r>
      <w:r w:rsidR="00AF7DE4">
        <w:rPr>
          <w:b/>
          <w:bCs/>
          <w:sz w:val="22"/>
          <w:szCs w:val="22"/>
        </w:rPr>
        <w:t>6</w:t>
      </w:r>
      <w:r w:rsidR="00BF4D13" w:rsidRPr="00985DF7">
        <w:rPr>
          <w:b/>
          <w:bCs/>
          <w:sz w:val="22"/>
          <w:szCs w:val="22"/>
        </w:rPr>
        <w:t xml:space="preserve"> PROPESQ</w:t>
      </w:r>
    </w:p>
    <w:p w14:paraId="4916035B" w14:textId="592CC260" w:rsidR="00BF4D13" w:rsidRPr="00DF10FB" w:rsidRDefault="00274252" w:rsidP="009C4A2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II</w:t>
      </w:r>
      <w:r w:rsidR="009C4A28">
        <w:rPr>
          <w:b/>
          <w:bCs/>
          <w:sz w:val="22"/>
          <w:szCs w:val="22"/>
        </w:rPr>
        <w:t>I</w:t>
      </w:r>
      <w:r w:rsidRPr="00274252">
        <w:rPr>
          <w:b/>
          <w:bCs/>
          <w:sz w:val="22"/>
          <w:szCs w:val="22"/>
        </w:rPr>
        <w:t xml:space="preserve"> - </w:t>
      </w:r>
      <w:r w:rsidR="009C4A28" w:rsidRPr="009C4A28">
        <w:rPr>
          <w:b/>
          <w:bCs/>
          <w:sz w:val="22"/>
          <w:szCs w:val="22"/>
        </w:rPr>
        <w:t>TERMO/DECLARAÇÃO DE ANUÊNCIA</w:t>
      </w:r>
      <w:r w:rsidRPr="00274252">
        <w:rPr>
          <w:b/>
          <w:bCs/>
          <w:sz w:val="22"/>
          <w:szCs w:val="22"/>
        </w:rPr>
        <w:cr/>
      </w:r>
    </w:p>
    <w:p w14:paraId="13775682" w14:textId="77777777" w:rsidR="009C4A28" w:rsidRDefault="009C4A28" w:rsidP="009C4A28">
      <w:pPr>
        <w:jc w:val="both"/>
        <w:rPr>
          <w:bCs/>
          <w:sz w:val="22"/>
          <w:szCs w:val="22"/>
        </w:rPr>
      </w:pPr>
    </w:p>
    <w:p w14:paraId="643E8700" w14:textId="77777777" w:rsidR="009C4A28" w:rsidRDefault="009C4A28" w:rsidP="009C4A28">
      <w:pPr>
        <w:jc w:val="both"/>
        <w:rPr>
          <w:bCs/>
          <w:sz w:val="22"/>
          <w:szCs w:val="22"/>
        </w:rPr>
      </w:pPr>
    </w:p>
    <w:p w14:paraId="4882208D" w14:textId="77777777" w:rsidR="0006783A" w:rsidRDefault="0006783A" w:rsidP="009C4A28">
      <w:pPr>
        <w:jc w:val="both"/>
        <w:rPr>
          <w:bCs/>
          <w:sz w:val="22"/>
          <w:szCs w:val="22"/>
        </w:rPr>
      </w:pPr>
    </w:p>
    <w:p w14:paraId="4DF6A3A8" w14:textId="1B3C8DE4" w:rsidR="009C4A28" w:rsidRPr="009C4A28" w:rsidRDefault="009C4A28" w:rsidP="009C4A28">
      <w:pPr>
        <w:spacing w:line="360" w:lineRule="auto"/>
        <w:jc w:val="both"/>
        <w:rPr>
          <w:bCs/>
          <w:sz w:val="22"/>
          <w:szCs w:val="22"/>
        </w:rPr>
      </w:pPr>
      <w:r w:rsidRPr="009C4A28">
        <w:rPr>
          <w:bCs/>
          <w:sz w:val="22"/>
          <w:szCs w:val="22"/>
        </w:rPr>
        <w:t>Declaramos para os devidos fins que estamos cientes e concordamos com o</w:t>
      </w:r>
      <w:r>
        <w:rPr>
          <w:bCs/>
          <w:sz w:val="22"/>
          <w:szCs w:val="22"/>
        </w:rPr>
        <w:t xml:space="preserve"> afastamento </w:t>
      </w:r>
      <w:proofErr w:type="gramStart"/>
      <w:r>
        <w:rPr>
          <w:bCs/>
          <w:sz w:val="22"/>
          <w:szCs w:val="22"/>
        </w:rPr>
        <w:t>do(</w:t>
      </w:r>
      <w:proofErr w:type="gramEnd"/>
      <w:r>
        <w:rPr>
          <w:bCs/>
          <w:sz w:val="22"/>
          <w:szCs w:val="22"/>
        </w:rPr>
        <w:t>a) estudante</w:t>
      </w:r>
      <w:r w:rsidRPr="009C4A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___________________________________</w:t>
      </w:r>
      <w:r w:rsidRPr="009C4A28">
        <w:rPr>
          <w:bCs/>
          <w:sz w:val="22"/>
          <w:szCs w:val="22"/>
        </w:rPr>
        <w:t>______________________ para apresentar o trabalho</w:t>
      </w:r>
      <w:r>
        <w:rPr>
          <w:bCs/>
          <w:sz w:val="22"/>
          <w:szCs w:val="22"/>
        </w:rPr>
        <w:t xml:space="preserve"> (ou Projeto) intitulado </w:t>
      </w:r>
      <w:r w:rsidR="0006783A">
        <w:rPr>
          <w:bCs/>
          <w:sz w:val="22"/>
          <w:szCs w:val="22"/>
        </w:rPr>
        <w:t>“</w:t>
      </w:r>
      <w:r w:rsidRPr="009C4A28"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..........................................................................................................................................................”,</w:t>
      </w:r>
    </w:p>
    <w:p w14:paraId="6C8BA7D3" w14:textId="73FCE8F6" w:rsidR="00BF4D13" w:rsidRDefault="009C4A28" w:rsidP="009C4A28">
      <w:pPr>
        <w:spacing w:line="360" w:lineRule="auto"/>
        <w:jc w:val="both"/>
        <w:rPr>
          <w:bCs/>
          <w:sz w:val="22"/>
          <w:szCs w:val="22"/>
        </w:rPr>
      </w:pPr>
      <w:proofErr w:type="gramStart"/>
      <w:r w:rsidRPr="009C4A28">
        <w:rPr>
          <w:bCs/>
          <w:sz w:val="22"/>
          <w:szCs w:val="22"/>
        </w:rPr>
        <w:t>no</w:t>
      </w:r>
      <w:proofErr w:type="gramEnd"/>
      <w:r w:rsidRPr="009C4A28">
        <w:rPr>
          <w:bCs/>
          <w:sz w:val="22"/>
          <w:szCs w:val="22"/>
        </w:rPr>
        <w:t xml:space="preserve"> XI CONNEPI, que será realizado no período de 06</w:t>
      </w:r>
      <w:r w:rsidR="0006783A">
        <w:rPr>
          <w:bCs/>
          <w:sz w:val="22"/>
          <w:szCs w:val="22"/>
        </w:rPr>
        <w:t xml:space="preserve"> a 09 de dezembro </w:t>
      </w:r>
      <w:r w:rsidRPr="009C4A28">
        <w:rPr>
          <w:bCs/>
          <w:sz w:val="22"/>
          <w:szCs w:val="22"/>
        </w:rPr>
        <w:t>de 2016, no IFAL na cidade de</w:t>
      </w:r>
      <w:r w:rsidR="0006783A">
        <w:rPr>
          <w:bCs/>
          <w:sz w:val="22"/>
          <w:szCs w:val="22"/>
        </w:rPr>
        <w:t xml:space="preserve"> </w:t>
      </w:r>
      <w:r w:rsidRPr="009C4A28">
        <w:rPr>
          <w:bCs/>
          <w:sz w:val="22"/>
          <w:szCs w:val="22"/>
        </w:rPr>
        <w:t>Maceió/Alagoas.</w:t>
      </w:r>
    </w:p>
    <w:p w14:paraId="485D7A84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43278C60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14:paraId="5F411FD5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606F09DD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1EDA5B2C" w14:textId="77777777" w:rsidR="0006783A" w:rsidRDefault="0006783A" w:rsidP="009C4A28">
      <w:pPr>
        <w:spacing w:line="360" w:lineRule="auto"/>
        <w:jc w:val="both"/>
        <w:rPr>
          <w:bCs/>
          <w:sz w:val="22"/>
          <w:szCs w:val="22"/>
        </w:rPr>
      </w:pPr>
    </w:p>
    <w:p w14:paraId="3EE3AEDB" w14:textId="77777777" w:rsidR="0006783A" w:rsidRP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  <w:r w:rsidRPr="0006783A">
        <w:rPr>
          <w:bCs/>
          <w:sz w:val="22"/>
          <w:szCs w:val="22"/>
        </w:rPr>
        <w:t>________________________________________</w:t>
      </w:r>
    </w:p>
    <w:p w14:paraId="3FB7CE11" w14:textId="0847D87D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Diretor</w:t>
      </w:r>
      <w:r w:rsidR="00AF7DE4">
        <w:rPr>
          <w:bCs/>
          <w:sz w:val="22"/>
          <w:szCs w:val="22"/>
        </w:rPr>
        <w:t>(</w:t>
      </w:r>
      <w:proofErr w:type="gramEnd"/>
      <w:r w:rsidR="00AF7DE4"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 xml:space="preserve"> Geral do </w:t>
      </w:r>
      <w:r w:rsidRPr="0006783A">
        <w:rPr>
          <w:bCs/>
          <w:i/>
          <w:sz w:val="22"/>
          <w:szCs w:val="22"/>
        </w:rPr>
        <w:t>campus</w:t>
      </w:r>
      <w:r w:rsidRPr="0006783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 beneficiário</w:t>
      </w:r>
    </w:p>
    <w:p w14:paraId="46641990" w14:textId="77777777" w:rsidR="0006783A" w:rsidRP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09693919" w14:textId="77777777" w:rsidR="0006783A" w:rsidRP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  <w:r w:rsidRPr="0006783A">
        <w:rPr>
          <w:bCs/>
          <w:sz w:val="22"/>
          <w:szCs w:val="22"/>
        </w:rPr>
        <w:t>________________________________________</w:t>
      </w:r>
    </w:p>
    <w:p w14:paraId="24C01C2C" w14:textId="5AFCBA70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Gestor</w:t>
      </w:r>
      <w:r w:rsidR="00AF7DE4">
        <w:rPr>
          <w:bCs/>
          <w:sz w:val="22"/>
          <w:szCs w:val="22"/>
        </w:rPr>
        <w:t>(</w:t>
      </w:r>
      <w:proofErr w:type="gramEnd"/>
      <w:r w:rsidR="00AF7DE4">
        <w:rPr>
          <w:bCs/>
          <w:sz w:val="22"/>
          <w:szCs w:val="22"/>
        </w:rPr>
        <w:t>a)</w:t>
      </w:r>
      <w:r>
        <w:rPr>
          <w:bCs/>
          <w:sz w:val="22"/>
          <w:szCs w:val="22"/>
        </w:rPr>
        <w:t xml:space="preserve"> de Pesquisa, Pós-graduação e Inovação do </w:t>
      </w:r>
      <w:r w:rsidRPr="0006783A">
        <w:rPr>
          <w:bCs/>
          <w:i/>
          <w:sz w:val="22"/>
          <w:szCs w:val="22"/>
        </w:rPr>
        <w:t>campus</w:t>
      </w:r>
      <w:r>
        <w:rPr>
          <w:bCs/>
          <w:sz w:val="22"/>
          <w:szCs w:val="22"/>
        </w:rPr>
        <w:t xml:space="preserve"> do</w:t>
      </w:r>
      <w:r w:rsidR="00AF7DE4"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 xml:space="preserve"> beneficiário</w:t>
      </w:r>
      <w:r w:rsidR="00AF7DE4">
        <w:rPr>
          <w:bCs/>
          <w:sz w:val="22"/>
          <w:szCs w:val="22"/>
        </w:rPr>
        <w:t>(a)</w:t>
      </w:r>
    </w:p>
    <w:p w14:paraId="0935857A" w14:textId="77777777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654E5CD4" w14:textId="77777777" w:rsidR="0006783A" w:rsidRDefault="0006783A" w:rsidP="0006783A">
      <w:pPr>
        <w:spacing w:line="360" w:lineRule="auto"/>
        <w:jc w:val="both"/>
        <w:rPr>
          <w:bCs/>
          <w:sz w:val="22"/>
          <w:szCs w:val="22"/>
        </w:rPr>
      </w:pPr>
    </w:p>
    <w:p w14:paraId="0E30DE35" w14:textId="77777777" w:rsidR="00A24018" w:rsidRDefault="00A24018" w:rsidP="0006783A">
      <w:pPr>
        <w:spacing w:line="360" w:lineRule="auto"/>
        <w:jc w:val="both"/>
        <w:rPr>
          <w:bCs/>
          <w:sz w:val="22"/>
          <w:szCs w:val="22"/>
        </w:rPr>
      </w:pPr>
    </w:p>
    <w:p w14:paraId="5DDCE73D" w14:textId="7EA0052B" w:rsidR="00A24018" w:rsidRPr="0006783A" w:rsidRDefault="00A24018" w:rsidP="0006783A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_____________________, _____ de ____________________ </w:t>
      </w:r>
      <w:proofErr w:type="spellStart"/>
      <w:r>
        <w:rPr>
          <w:bCs/>
          <w:sz w:val="22"/>
          <w:szCs w:val="22"/>
        </w:rPr>
        <w:t>de</w:t>
      </w:r>
      <w:proofErr w:type="spellEnd"/>
      <w:r>
        <w:rPr>
          <w:bCs/>
          <w:sz w:val="22"/>
          <w:szCs w:val="22"/>
        </w:rPr>
        <w:t xml:space="preserve"> 2016</w:t>
      </w:r>
    </w:p>
    <w:sectPr w:rsidR="00A24018" w:rsidRPr="0006783A" w:rsidSect="00290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3BFA" w14:textId="77777777" w:rsidR="00A47F42" w:rsidRDefault="00A47F42" w:rsidP="005625D9">
      <w:r>
        <w:separator/>
      </w:r>
    </w:p>
  </w:endnote>
  <w:endnote w:type="continuationSeparator" w:id="0">
    <w:p w14:paraId="7FAED194" w14:textId="77777777" w:rsidR="00A47F42" w:rsidRDefault="00A47F42" w:rsidP="0056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Roman No9 L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13CA7" w14:textId="77777777" w:rsidR="00A47F42" w:rsidRDefault="00A47F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C0A0" w14:textId="77777777" w:rsidR="00A47F42" w:rsidRDefault="00A47F4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DB72" w14:textId="77777777" w:rsidR="00A47F42" w:rsidRDefault="00A47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30006" w14:textId="77777777" w:rsidR="00A47F42" w:rsidRDefault="00A47F42" w:rsidP="005625D9">
      <w:r>
        <w:separator/>
      </w:r>
    </w:p>
  </w:footnote>
  <w:footnote w:type="continuationSeparator" w:id="0">
    <w:p w14:paraId="5B37009E" w14:textId="77777777" w:rsidR="00A47F42" w:rsidRDefault="00A47F42" w:rsidP="0056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5B07" w14:textId="77777777" w:rsidR="00A47F42" w:rsidRDefault="00A4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6FFBE" w14:textId="77777777" w:rsidR="00A47F42" w:rsidRDefault="00A47F4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0371D" w14:textId="77777777" w:rsidR="00A47F42" w:rsidRDefault="00A4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5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C"/>
    <w:multiLevelType w:val="multilevel"/>
    <w:tmpl w:val="0000000C"/>
    <w:name w:val="WWNum3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2" w15:restartNumberingAfterBreak="0">
    <w:nsid w:val="0000000D"/>
    <w:multiLevelType w:val="multilevel"/>
    <w:tmpl w:val="10D06280"/>
    <w:name w:val="WWNum31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left="26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3" w15:restartNumberingAfterBreak="0">
    <w:nsid w:val="01DE5BE8"/>
    <w:multiLevelType w:val="hybridMultilevel"/>
    <w:tmpl w:val="5178CF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843798"/>
    <w:multiLevelType w:val="multilevel"/>
    <w:tmpl w:val="27901984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0760271A"/>
    <w:multiLevelType w:val="multilevel"/>
    <w:tmpl w:val="A704F7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8170C98"/>
    <w:multiLevelType w:val="hybridMultilevel"/>
    <w:tmpl w:val="4C188C52"/>
    <w:lvl w:ilvl="0" w:tplc="4E266A3E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34" w:hanging="360"/>
      </w:pPr>
    </w:lvl>
    <w:lvl w:ilvl="2" w:tplc="0416001B">
      <w:start w:val="1"/>
      <w:numFmt w:val="lowerRoman"/>
      <w:lvlText w:val="%3."/>
      <w:lvlJc w:val="right"/>
      <w:pPr>
        <w:ind w:left="2954" w:hanging="180"/>
      </w:pPr>
    </w:lvl>
    <w:lvl w:ilvl="3" w:tplc="0416000F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7" w15:restartNumberingAfterBreak="0">
    <w:nsid w:val="1019527C"/>
    <w:multiLevelType w:val="multilevel"/>
    <w:tmpl w:val="389E784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141403B4"/>
    <w:multiLevelType w:val="multilevel"/>
    <w:tmpl w:val="6E343734"/>
    <w:styleLink w:val="WW8Num3"/>
    <w:lvl w:ilvl="0">
      <w:start w:val="1"/>
      <w:numFmt w:val="lowerLetter"/>
      <w:lvlText w:val="%1)"/>
      <w:lvlJc w:val="left"/>
      <w:rPr>
        <w:rFonts w:ascii="Wingdings" w:hAnsi="Wingdings" w:cs="Wingdings"/>
        <w:color w:val="000000"/>
        <w:sz w:val="16"/>
        <w:szCs w:val="16"/>
      </w:rPr>
    </w:lvl>
    <w:lvl w:ilvl="1">
      <w:numFmt w:val="bullet"/>
      <w:lvlText w:val=""/>
      <w:lvlJc w:val="left"/>
      <w:rPr>
        <w:rFonts w:ascii="Symbol" w:hAnsi="Symbol" w:cs="Courier New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9" w15:restartNumberingAfterBreak="0">
    <w:nsid w:val="144E1D89"/>
    <w:multiLevelType w:val="multilevel"/>
    <w:tmpl w:val="7C66E6E2"/>
    <w:styleLink w:val="WW8Num7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1DEE7A7E"/>
    <w:multiLevelType w:val="multilevel"/>
    <w:tmpl w:val="2D20B340"/>
    <w:styleLink w:val="WW8Num11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numFmt w:val="bullet"/>
      <w:lvlText w:val=""/>
      <w:lvlJc w:val="left"/>
      <w:rPr>
        <w:rFonts w:ascii="Symbol" w:hAnsi="Symbol" w:cs="Symbol"/>
        <w:b w:val="0"/>
        <w:bCs w:val="0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1DFF66C3"/>
    <w:multiLevelType w:val="multilevel"/>
    <w:tmpl w:val="CF42C08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ascii="Times New Roman" w:eastAsia="Lucida Sans Unicode" w:hAnsi="Times New Roman" w:cs="Times New Roman"/>
      </w:rPr>
    </w:lvl>
    <w:lvl w:ilvl="3">
      <w:start w:val="1"/>
      <w:numFmt w:val="bullet"/>
      <w:lvlText w:val="o"/>
      <w:lvlJc w:val="left"/>
      <w:pPr>
        <w:ind w:left="1782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1E7C43F0"/>
    <w:multiLevelType w:val="multilevel"/>
    <w:tmpl w:val="1712618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2555926"/>
    <w:multiLevelType w:val="multilevel"/>
    <w:tmpl w:val="A4BE9E30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2E27595"/>
    <w:multiLevelType w:val="multilevel"/>
    <w:tmpl w:val="53AC77AC"/>
    <w:styleLink w:val="WW8Num4"/>
    <w:lvl w:ilvl="0">
      <w:start w:val="5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3076E28"/>
    <w:multiLevelType w:val="multilevel"/>
    <w:tmpl w:val="83445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28EA4C36"/>
    <w:multiLevelType w:val="multilevel"/>
    <w:tmpl w:val="5F6E981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  <w:b w:val="0"/>
      </w:rPr>
    </w:lvl>
    <w:lvl w:ilvl="2">
      <w:start w:val="1"/>
      <w:numFmt w:val="bullet"/>
      <w:lvlText w:val="o"/>
      <w:lvlJc w:val="left"/>
      <w:pPr>
        <w:ind w:left="157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7" w15:restartNumberingAfterBreak="0">
    <w:nsid w:val="2C601BFD"/>
    <w:multiLevelType w:val="hybridMultilevel"/>
    <w:tmpl w:val="B9E401AC"/>
    <w:lvl w:ilvl="0" w:tplc="0416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0002163"/>
    <w:multiLevelType w:val="multilevel"/>
    <w:tmpl w:val="01B6DB0E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9D15BE"/>
    <w:multiLevelType w:val="hybridMultilevel"/>
    <w:tmpl w:val="9DA65FE2"/>
    <w:lvl w:ilvl="0" w:tplc="C454494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31D74759"/>
    <w:multiLevelType w:val="hybridMultilevel"/>
    <w:tmpl w:val="587AC290"/>
    <w:lvl w:ilvl="0" w:tplc="0416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1" w15:restartNumberingAfterBreak="0">
    <w:nsid w:val="33173EC1"/>
    <w:multiLevelType w:val="hybridMultilevel"/>
    <w:tmpl w:val="4B9AACFC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335D3B59"/>
    <w:multiLevelType w:val="multilevel"/>
    <w:tmpl w:val="ECFE560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3" w15:restartNumberingAfterBreak="0">
    <w:nsid w:val="346A175F"/>
    <w:multiLevelType w:val="multilevel"/>
    <w:tmpl w:val="CFE04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F439A0"/>
    <w:multiLevelType w:val="multilevel"/>
    <w:tmpl w:val="CB3AF826"/>
    <w:styleLink w:val="WW8Num2"/>
    <w:lvl w:ilvl="0">
      <w:start w:val="1"/>
      <w:numFmt w:val="lowerLetter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38DE5935"/>
    <w:multiLevelType w:val="multilevel"/>
    <w:tmpl w:val="032AD7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F586660"/>
    <w:multiLevelType w:val="multilevel"/>
    <w:tmpl w:val="8C3A0A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7" w15:restartNumberingAfterBreak="0">
    <w:nsid w:val="4041338A"/>
    <w:multiLevelType w:val="multilevel"/>
    <w:tmpl w:val="F9C460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8" w15:restartNumberingAfterBreak="0">
    <w:nsid w:val="415F1ADB"/>
    <w:multiLevelType w:val="multilevel"/>
    <w:tmpl w:val="16284A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9" w15:restartNumberingAfterBreak="0">
    <w:nsid w:val="41F05B3F"/>
    <w:multiLevelType w:val="multilevel"/>
    <w:tmpl w:val="6F906A46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0" w15:restartNumberingAfterBreak="0">
    <w:nsid w:val="495D40F2"/>
    <w:multiLevelType w:val="multilevel"/>
    <w:tmpl w:val="AB3E048E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4A8C1687"/>
    <w:multiLevelType w:val="multilevel"/>
    <w:tmpl w:val="F5A8CF0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2" w15:restartNumberingAfterBreak="0">
    <w:nsid w:val="4E1E271A"/>
    <w:multiLevelType w:val="hybridMultilevel"/>
    <w:tmpl w:val="B510C02A"/>
    <w:lvl w:ilvl="0" w:tplc="0416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3" w15:restartNumberingAfterBreak="0">
    <w:nsid w:val="50243DAF"/>
    <w:multiLevelType w:val="multilevel"/>
    <w:tmpl w:val="365CDE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55387F10"/>
    <w:multiLevelType w:val="multilevel"/>
    <w:tmpl w:val="942E3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58173E33"/>
    <w:multiLevelType w:val="hybridMultilevel"/>
    <w:tmpl w:val="15968B18"/>
    <w:lvl w:ilvl="0" w:tplc="04160017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</w:lvl>
    <w:lvl w:ilvl="2" w:tplc="0416001B">
      <w:start w:val="1"/>
      <w:numFmt w:val="lowerRoman"/>
      <w:lvlText w:val="%3."/>
      <w:lvlJc w:val="right"/>
      <w:pPr>
        <w:ind w:left="2504" w:hanging="180"/>
      </w:pPr>
    </w:lvl>
    <w:lvl w:ilvl="3" w:tplc="0416000F" w:tentative="1">
      <w:start w:val="1"/>
      <w:numFmt w:val="decimal"/>
      <w:lvlText w:val="%4."/>
      <w:lvlJc w:val="left"/>
      <w:pPr>
        <w:ind w:left="3224" w:hanging="360"/>
      </w:p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</w:lvl>
    <w:lvl w:ilvl="6" w:tplc="0416000F" w:tentative="1">
      <w:start w:val="1"/>
      <w:numFmt w:val="decimal"/>
      <w:lvlText w:val="%7."/>
      <w:lvlJc w:val="left"/>
      <w:pPr>
        <w:ind w:left="5384" w:hanging="360"/>
      </w:p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6" w15:restartNumberingAfterBreak="0">
    <w:nsid w:val="686248A8"/>
    <w:multiLevelType w:val="multilevel"/>
    <w:tmpl w:val="3DFA3538"/>
    <w:lvl w:ilvl="0">
      <w:start w:val="1"/>
      <w:numFmt w:val="lowerLetter"/>
      <w:lvlText w:val="%1)"/>
      <w:lvlJc w:val="left"/>
      <w:pPr>
        <w:ind w:left="2594" w:hanging="360"/>
      </w:pPr>
    </w:lvl>
    <w:lvl w:ilvl="1">
      <w:start w:val="1"/>
      <w:numFmt w:val="lowerLetter"/>
      <w:lvlText w:val="%2."/>
      <w:lvlJc w:val="left"/>
      <w:pPr>
        <w:ind w:left="3314" w:hanging="360"/>
      </w:pPr>
    </w:lvl>
    <w:lvl w:ilvl="2">
      <w:start w:val="1"/>
      <w:numFmt w:val="lowerRoman"/>
      <w:lvlText w:val="%3."/>
      <w:lvlJc w:val="right"/>
      <w:pPr>
        <w:ind w:left="4034" w:hanging="180"/>
      </w:pPr>
    </w:lvl>
    <w:lvl w:ilvl="3">
      <w:start w:val="1"/>
      <w:numFmt w:val="decimal"/>
      <w:lvlText w:val="%4."/>
      <w:lvlJc w:val="left"/>
      <w:pPr>
        <w:ind w:left="4754" w:hanging="360"/>
      </w:pPr>
    </w:lvl>
    <w:lvl w:ilvl="4">
      <w:start w:val="1"/>
      <w:numFmt w:val="lowerLetter"/>
      <w:lvlText w:val="%5."/>
      <w:lvlJc w:val="left"/>
      <w:pPr>
        <w:ind w:left="5474" w:hanging="360"/>
      </w:pPr>
    </w:lvl>
    <w:lvl w:ilvl="5">
      <w:start w:val="1"/>
      <w:numFmt w:val="lowerRoman"/>
      <w:lvlText w:val="%6."/>
      <w:lvlJc w:val="right"/>
      <w:pPr>
        <w:ind w:left="6194" w:hanging="180"/>
      </w:pPr>
    </w:lvl>
    <w:lvl w:ilvl="6">
      <w:start w:val="1"/>
      <w:numFmt w:val="decimal"/>
      <w:lvlText w:val="%7."/>
      <w:lvlJc w:val="left"/>
      <w:pPr>
        <w:ind w:left="6914" w:hanging="360"/>
      </w:pPr>
    </w:lvl>
    <w:lvl w:ilvl="7">
      <w:start w:val="1"/>
      <w:numFmt w:val="lowerLetter"/>
      <w:lvlText w:val="%8."/>
      <w:lvlJc w:val="left"/>
      <w:pPr>
        <w:ind w:left="7634" w:hanging="360"/>
      </w:pPr>
    </w:lvl>
    <w:lvl w:ilvl="8">
      <w:start w:val="1"/>
      <w:numFmt w:val="lowerRoman"/>
      <w:lvlText w:val="%9."/>
      <w:lvlJc w:val="right"/>
      <w:pPr>
        <w:ind w:left="8354" w:hanging="180"/>
      </w:pPr>
    </w:lvl>
  </w:abstractNum>
  <w:abstractNum w:abstractNumId="47" w15:restartNumberingAfterBreak="0">
    <w:nsid w:val="6A6A2FC9"/>
    <w:multiLevelType w:val="hybridMultilevel"/>
    <w:tmpl w:val="AA9CAD9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6D066D7"/>
    <w:multiLevelType w:val="multilevel"/>
    <w:tmpl w:val="248095B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50A35"/>
    <w:multiLevelType w:val="multilevel"/>
    <w:tmpl w:val="7BDC32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440"/>
      </w:pPr>
      <w:rPr>
        <w:rFonts w:hint="default"/>
      </w:rPr>
    </w:lvl>
  </w:abstractNum>
  <w:abstractNum w:abstractNumId="50" w15:restartNumberingAfterBreak="0">
    <w:nsid w:val="79EA6A73"/>
    <w:multiLevelType w:val="hybridMultilevel"/>
    <w:tmpl w:val="48069C14"/>
    <w:lvl w:ilvl="0" w:tplc="DBD2A12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1" w15:restartNumberingAfterBreak="0">
    <w:nsid w:val="7A5C6463"/>
    <w:multiLevelType w:val="hybridMultilevel"/>
    <w:tmpl w:val="C052AB24"/>
    <w:lvl w:ilvl="0" w:tplc="29B45A6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CA62D12"/>
    <w:multiLevelType w:val="multilevel"/>
    <w:tmpl w:val="9286B9E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3" w15:restartNumberingAfterBreak="0">
    <w:nsid w:val="7F7209FD"/>
    <w:multiLevelType w:val="multilevel"/>
    <w:tmpl w:val="7DC08FC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0" w:hanging="72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>
    <w:abstractNumId w:val="40"/>
  </w:num>
  <w:num w:numId="2">
    <w:abstractNumId w:val="19"/>
  </w:num>
  <w:num w:numId="3">
    <w:abstractNumId w:val="14"/>
  </w:num>
  <w:num w:numId="4">
    <w:abstractNumId w:val="24"/>
  </w:num>
  <w:num w:numId="5">
    <w:abstractNumId w:val="34"/>
  </w:num>
  <w:num w:numId="6">
    <w:abstractNumId w:val="28"/>
  </w:num>
  <w:num w:numId="7">
    <w:abstractNumId w:val="20"/>
  </w:num>
  <w:num w:numId="8">
    <w:abstractNumId w:val="18"/>
  </w:num>
  <w:num w:numId="9">
    <w:abstractNumId w:val="23"/>
  </w:num>
  <w:num w:numId="10">
    <w:abstractNumId w:val="17"/>
  </w:num>
  <w:num w:numId="11">
    <w:abstractNumId w:val="22"/>
  </w:num>
  <w:num w:numId="12">
    <w:abstractNumId w:val="38"/>
  </w:num>
  <w:num w:numId="13">
    <w:abstractNumId w:val="21"/>
  </w:num>
  <w:num w:numId="14">
    <w:abstractNumId w:val="53"/>
  </w:num>
  <w:num w:numId="15">
    <w:abstractNumId w:val="26"/>
  </w:num>
  <w:num w:numId="16">
    <w:abstractNumId w:val="49"/>
  </w:num>
  <w:num w:numId="17">
    <w:abstractNumId w:val="30"/>
  </w:num>
  <w:num w:numId="18">
    <w:abstractNumId w:val="29"/>
  </w:num>
  <w:num w:numId="19">
    <w:abstractNumId w:val="16"/>
  </w:num>
  <w:num w:numId="20">
    <w:abstractNumId w:val="37"/>
  </w:num>
  <w:num w:numId="21">
    <w:abstractNumId w:val="45"/>
  </w:num>
  <w:num w:numId="22">
    <w:abstractNumId w:val="33"/>
  </w:num>
  <w:num w:numId="23">
    <w:abstractNumId w:val="31"/>
  </w:num>
  <w:num w:numId="24">
    <w:abstractNumId w:val="47"/>
  </w:num>
  <w:num w:numId="25">
    <w:abstractNumId w:val="51"/>
  </w:num>
  <w:num w:numId="26">
    <w:abstractNumId w:val="13"/>
  </w:num>
  <w:num w:numId="27">
    <w:abstractNumId w:val="27"/>
  </w:num>
  <w:num w:numId="28">
    <w:abstractNumId w:val="50"/>
  </w:num>
  <w:num w:numId="29">
    <w:abstractNumId w:val="41"/>
  </w:num>
  <w:num w:numId="30">
    <w:abstractNumId w:val="39"/>
  </w:num>
  <w:num w:numId="31">
    <w:abstractNumId w:val="48"/>
  </w:num>
  <w:num w:numId="32">
    <w:abstractNumId w:val="36"/>
  </w:num>
  <w:num w:numId="33">
    <w:abstractNumId w:val="42"/>
  </w:num>
  <w:num w:numId="34">
    <w:abstractNumId w:val="32"/>
  </w:num>
  <w:num w:numId="35">
    <w:abstractNumId w:val="46"/>
  </w:num>
  <w:num w:numId="36">
    <w:abstractNumId w:val="25"/>
  </w:num>
  <w:num w:numId="37">
    <w:abstractNumId w:val="44"/>
  </w:num>
  <w:num w:numId="38">
    <w:abstractNumId w:val="43"/>
  </w:num>
  <w:num w:numId="39">
    <w:abstractNumId w:val="35"/>
  </w:num>
  <w:num w:numId="40">
    <w:abstractNumId w:val="15"/>
  </w:num>
  <w:num w:numId="41">
    <w:abstractNumId w:val="5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4"/>
    <w:rsid w:val="000040E6"/>
    <w:rsid w:val="00004C74"/>
    <w:rsid w:val="00011058"/>
    <w:rsid w:val="00012D2D"/>
    <w:rsid w:val="00013064"/>
    <w:rsid w:val="00013606"/>
    <w:rsid w:val="00014AFC"/>
    <w:rsid w:val="000150EA"/>
    <w:rsid w:val="00020C6E"/>
    <w:rsid w:val="00022A1B"/>
    <w:rsid w:val="00022E6A"/>
    <w:rsid w:val="000242FB"/>
    <w:rsid w:val="0003121A"/>
    <w:rsid w:val="00033884"/>
    <w:rsid w:val="00035617"/>
    <w:rsid w:val="00036CEC"/>
    <w:rsid w:val="00041564"/>
    <w:rsid w:val="00042B31"/>
    <w:rsid w:val="000431E2"/>
    <w:rsid w:val="000467A1"/>
    <w:rsid w:val="00047EA0"/>
    <w:rsid w:val="000504D8"/>
    <w:rsid w:val="00051764"/>
    <w:rsid w:val="000529B6"/>
    <w:rsid w:val="00054CAB"/>
    <w:rsid w:val="000552BA"/>
    <w:rsid w:val="00056D1A"/>
    <w:rsid w:val="00057567"/>
    <w:rsid w:val="000613F2"/>
    <w:rsid w:val="00062CF0"/>
    <w:rsid w:val="00063D03"/>
    <w:rsid w:val="000657DB"/>
    <w:rsid w:val="000661A8"/>
    <w:rsid w:val="000666AC"/>
    <w:rsid w:val="000668D7"/>
    <w:rsid w:val="0006783A"/>
    <w:rsid w:val="00073860"/>
    <w:rsid w:val="000746E0"/>
    <w:rsid w:val="0008033F"/>
    <w:rsid w:val="000803E8"/>
    <w:rsid w:val="00084224"/>
    <w:rsid w:val="00084274"/>
    <w:rsid w:val="00090728"/>
    <w:rsid w:val="000926A8"/>
    <w:rsid w:val="0009343B"/>
    <w:rsid w:val="00096DD1"/>
    <w:rsid w:val="000A11F6"/>
    <w:rsid w:val="000A17AA"/>
    <w:rsid w:val="000B1784"/>
    <w:rsid w:val="000B18ED"/>
    <w:rsid w:val="000B5701"/>
    <w:rsid w:val="000C6716"/>
    <w:rsid w:val="000D2346"/>
    <w:rsid w:val="000D4B97"/>
    <w:rsid w:val="000D7C60"/>
    <w:rsid w:val="000E6370"/>
    <w:rsid w:val="000E711F"/>
    <w:rsid w:val="000F4BB9"/>
    <w:rsid w:val="000F4D70"/>
    <w:rsid w:val="000F66E5"/>
    <w:rsid w:val="00102340"/>
    <w:rsid w:val="00103810"/>
    <w:rsid w:val="001052C9"/>
    <w:rsid w:val="00107C88"/>
    <w:rsid w:val="00113778"/>
    <w:rsid w:val="00117A6B"/>
    <w:rsid w:val="001213C6"/>
    <w:rsid w:val="00122822"/>
    <w:rsid w:val="00125326"/>
    <w:rsid w:val="0013124B"/>
    <w:rsid w:val="0013187D"/>
    <w:rsid w:val="001322A6"/>
    <w:rsid w:val="001348B8"/>
    <w:rsid w:val="00135017"/>
    <w:rsid w:val="00136370"/>
    <w:rsid w:val="00137638"/>
    <w:rsid w:val="001424EB"/>
    <w:rsid w:val="00142B95"/>
    <w:rsid w:val="0014510D"/>
    <w:rsid w:val="00146157"/>
    <w:rsid w:val="00147B17"/>
    <w:rsid w:val="00150B9B"/>
    <w:rsid w:val="00156A1F"/>
    <w:rsid w:val="00161803"/>
    <w:rsid w:val="0016199A"/>
    <w:rsid w:val="00165986"/>
    <w:rsid w:val="00167447"/>
    <w:rsid w:val="00170000"/>
    <w:rsid w:val="0017024B"/>
    <w:rsid w:val="00173C25"/>
    <w:rsid w:val="00174588"/>
    <w:rsid w:val="00175880"/>
    <w:rsid w:val="0017645C"/>
    <w:rsid w:val="00177B2B"/>
    <w:rsid w:val="00177CA9"/>
    <w:rsid w:val="00181CFB"/>
    <w:rsid w:val="00181EFF"/>
    <w:rsid w:val="00184AE7"/>
    <w:rsid w:val="0018721A"/>
    <w:rsid w:val="00187BF2"/>
    <w:rsid w:val="00191109"/>
    <w:rsid w:val="0019254D"/>
    <w:rsid w:val="00193716"/>
    <w:rsid w:val="00197D56"/>
    <w:rsid w:val="001A6746"/>
    <w:rsid w:val="001A7A44"/>
    <w:rsid w:val="001B33C1"/>
    <w:rsid w:val="001B3EB5"/>
    <w:rsid w:val="001B58BA"/>
    <w:rsid w:val="001B7F90"/>
    <w:rsid w:val="001C5B4D"/>
    <w:rsid w:val="001C5C9F"/>
    <w:rsid w:val="001C6224"/>
    <w:rsid w:val="001C7343"/>
    <w:rsid w:val="001D27C0"/>
    <w:rsid w:val="001D3DF7"/>
    <w:rsid w:val="001D417A"/>
    <w:rsid w:val="001D4247"/>
    <w:rsid w:val="001D6609"/>
    <w:rsid w:val="001E1B97"/>
    <w:rsid w:val="001E475B"/>
    <w:rsid w:val="001E519A"/>
    <w:rsid w:val="001E5ACA"/>
    <w:rsid w:val="001F0901"/>
    <w:rsid w:val="001F1915"/>
    <w:rsid w:val="001F48AB"/>
    <w:rsid w:val="001F56E3"/>
    <w:rsid w:val="00200242"/>
    <w:rsid w:val="002006B0"/>
    <w:rsid w:val="002018FD"/>
    <w:rsid w:val="0020306F"/>
    <w:rsid w:val="00204D41"/>
    <w:rsid w:val="00210017"/>
    <w:rsid w:val="002102A8"/>
    <w:rsid w:val="002136F1"/>
    <w:rsid w:val="00213A5E"/>
    <w:rsid w:val="002178A6"/>
    <w:rsid w:val="00227AF1"/>
    <w:rsid w:val="002307A9"/>
    <w:rsid w:val="002325BD"/>
    <w:rsid w:val="0023454E"/>
    <w:rsid w:val="00235A31"/>
    <w:rsid w:val="0023672E"/>
    <w:rsid w:val="002417A4"/>
    <w:rsid w:val="002436FF"/>
    <w:rsid w:val="00250582"/>
    <w:rsid w:val="0025122C"/>
    <w:rsid w:val="00251A9E"/>
    <w:rsid w:val="0026441B"/>
    <w:rsid w:val="00274252"/>
    <w:rsid w:val="002817D7"/>
    <w:rsid w:val="00281939"/>
    <w:rsid w:val="002865AB"/>
    <w:rsid w:val="00287292"/>
    <w:rsid w:val="0029076C"/>
    <w:rsid w:val="00297F4E"/>
    <w:rsid w:val="002A26B1"/>
    <w:rsid w:val="002A345B"/>
    <w:rsid w:val="002A49C0"/>
    <w:rsid w:val="002A7BFC"/>
    <w:rsid w:val="002B0F78"/>
    <w:rsid w:val="002B2275"/>
    <w:rsid w:val="002B3DE4"/>
    <w:rsid w:val="002B6558"/>
    <w:rsid w:val="002B7CD3"/>
    <w:rsid w:val="002C0579"/>
    <w:rsid w:val="002C12F9"/>
    <w:rsid w:val="002C1AC8"/>
    <w:rsid w:val="002C5378"/>
    <w:rsid w:val="002C693C"/>
    <w:rsid w:val="002C74D9"/>
    <w:rsid w:val="002D1051"/>
    <w:rsid w:val="002D2DF7"/>
    <w:rsid w:val="002D2E4D"/>
    <w:rsid w:val="002D30C7"/>
    <w:rsid w:val="002D5B47"/>
    <w:rsid w:val="002D653A"/>
    <w:rsid w:val="002E36E2"/>
    <w:rsid w:val="002F286E"/>
    <w:rsid w:val="002F4BA1"/>
    <w:rsid w:val="00300D66"/>
    <w:rsid w:val="00300F56"/>
    <w:rsid w:val="0030159F"/>
    <w:rsid w:val="00302D27"/>
    <w:rsid w:val="003031A7"/>
    <w:rsid w:val="0030625C"/>
    <w:rsid w:val="003062EC"/>
    <w:rsid w:val="003076D1"/>
    <w:rsid w:val="00312A3C"/>
    <w:rsid w:val="00324584"/>
    <w:rsid w:val="00325D2D"/>
    <w:rsid w:val="003275A1"/>
    <w:rsid w:val="00327D86"/>
    <w:rsid w:val="003316E9"/>
    <w:rsid w:val="00331829"/>
    <w:rsid w:val="00332416"/>
    <w:rsid w:val="003329DA"/>
    <w:rsid w:val="00332D4F"/>
    <w:rsid w:val="00333931"/>
    <w:rsid w:val="0033631E"/>
    <w:rsid w:val="00341F18"/>
    <w:rsid w:val="00356330"/>
    <w:rsid w:val="00357FD2"/>
    <w:rsid w:val="0036208F"/>
    <w:rsid w:val="00370EA4"/>
    <w:rsid w:val="003724BA"/>
    <w:rsid w:val="0037501B"/>
    <w:rsid w:val="00377965"/>
    <w:rsid w:val="003779AD"/>
    <w:rsid w:val="0038691E"/>
    <w:rsid w:val="0039526A"/>
    <w:rsid w:val="003961F8"/>
    <w:rsid w:val="00396AFF"/>
    <w:rsid w:val="00397BF3"/>
    <w:rsid w:val="003A3027"/>
    <w:rsid w:val="003A65F4"/>
    <w:rsid w:val="003A6FB0"/>
    <w:rsid w:val="003A7408"/>
    <w:rsid w:val="003A7CA1"/>
    <w:rsid w:val="003B0177"/>
    <w:rsid w:val="003B23E6"/>
    <w:rsid w:val="003B3FC9"/>
    <w:rsid w:val="003B53EA"/>
    <w:rsid w:val="003C2BE0"/>
    <w:rsid w:val="003C490F"/>
    <w:rsid w:val="003C74E5"/>
    <w:rsid w:val="003C7B06"/>
    <w:rsid w:val="003C7B52"/>
    <w:rsid w:val="003D19EC"/>
    <w:rsid w:val="003D2982"/>
    <w:rsid w:val="003D3356"/>
    <w:rsid w:val="003D3415"/>
    <w:rsid w:val="003D3971"/>
    <w:rsid w:val="003E06A0"/>
    <w:rsid w:val="003E081B"/>
    <w:rsid w:val="003E188A"/>
    <w:rsid w:val="003E2234"/>
    <w:rsid w:val="003E2AB3"/>
    <w:rsid w:val="003E4799"/>
    <w:rsid w:val="003E587D"/>
    <w:rsid w:val="0040282A"/>
    <w:rsid w:val="00404984"/>
    <w:rsid w:val="00413166"/>
    <w:rsid w:val="00420853"/>
    <w:rsid w:val="0042099F"/>
    <w:rsid w:val="00423D75"/>
    <w:rsid w:val="00423EA3"/>
    <w:rsid w:val="004249A6"/>
    <w:rsid w:val="004311DB"/>
    <w:rsid w:val="004340EB"/>
    <w:rsid w:val="00434A7A"/>
    <w:rsid w:val="00442810"/>
    <w:rsid w:val="0044757E"/>
    <w:rsid w:val="00447C83"/>
    <w:rsid w:val="00451873"/>
    <w:rsid w:val="00452A06"/>
    <w:rsid w:val="00452A09"/>
    <w:rsid w:val="00452C7D"/>
    <w:rsid w:val="00462DF3"/>
    <w:rsid w:val="00465345"/>
    <w:rsid w:val="00467EE3"/>
    <w:rsid w:val="00470646"/>
    <w:rsid w:val="00472B96"/>
    <w:rsid w:val="00472DBE"/>
    <w:rsid w:val="00475125"/>
    <w:rsid w:val="00476D50"/>
    <w:rsid w:val="0048038D"/>
    <w:rsid w:val="00481C7D"/>
    <w:rsid w:val="004834DC"/>
    <w:rsid w:val="00486E0D"/>
    <w:rsid w:val="00494CB4"/>
    <w:rsid w:val="004966BE"/>
    <w:rsid w:val="00496DE4"/>
    <w:rsid w:val="00497477"/>
    <w:rsid w:val="0049768B"/>
    <w:rsid w:val="004A15FD"/>
    <w:rsid w:val="004A17CD"/>
    <w:rsid w:val="004A22D2"/>
    <w:rsid w:val="004A34C4"/>
    <w:rsid w:val="004A40BB"/>
    <w:rsid w:val="004A4C2B"/>
    <w:rsid w:val="004A4EB9"/>
    <w:rsid w:val="004A6CB8"/>
    <w:rsid w:val="004B044B"/>
    <w:rsid w:val="004B103A"/>
    <w:rsid w:val="004B176A"/>
    <w:rsid w:val="004B4722"/>
    <w:rsid w:val="004B49EA"/>
    <w:rsid w:val="004B7078"/>
    <w:rsid w:val="004B7431"/>
    <w:rsid w:val="004C0973"/>
    <w:rsid w:val="004C14AA"/>
    <w:rsid w:val="004C31B2"/>
    <w:rsid w:val="004C5370"/>
    <w:rsid w:val="004C58D9"/>
    <w:rsid w:val="004D01D4"/>
    <w:rsid w:val="004D1DC8"/>
    <w:rsid w:val="004E0194"/>
    <w:rsid w:val="004E1503"/>
    <w:rsid w:val="004E3F35"/>
    <w:rsid w:val="004E47AC"/>
    <w:rsid w:val="004E4BE3"/>
    <w:rsid w:val="004E5376"/>
    <w:rsid w:val="004E74BC"/>
    <w:rsid w:val="004F005A"/>
    <w:rsid w:val="004F00DB"/>
    <w:rsid w:val="004F2487"/>
    <w:rsid w:val="004F261B"/>
    <w:rsid w:val="004F28DE"/>
    <w:rsid w:val="004F3921"/>
    <w:rsid w:val="004F451E"/>
    <w:rsid w:val="004F4A78"/>
    <w:rsid w:val="004F4B1F"/>
    <w:rsid w:val="004F5CF6"/>
    <w:rsid w:val="00503924"/>
    <w:rsid w:val="00503CB3"/>
    <w:rsid w:val="00506E2F"/>
    <w:rsid w:val="0051242A"/>
    <w:rsid w:val="0051313A"/>
    <w:rsid w:val="00515948"/>
    <w:rsid w:val="00516F44"/>
    <w:rsid w:val="0053023F"/>
    <w:rsid w:val="0053309B"/>
    <w:rsid w:val="00533CFA"/>
    <w:rsid w:val="005407FD"/>
    <w:rsid w:val="00543FA2"/>
    <w:rsid w:val="00544253"/>
    <w:rsid w:val="00544C0A"/>
    <w:rsid w:val="00546943"/>
    <w:rsid w:val="005505E2"/>
    <w:rsid w:val="0055692D"/>
    <w:rsid w:val="00557C46"/>
    <w:rsid w:val="005610D5"/>
    <w:rsid w:val="005625D9"/>
    <w:rsid w:val="0056413A"/>
    <w:rsid w:val="00564597"/>
    <w:rsid w:val="00565BF4"/>
    <w:rsid w:val="00567AB1"/>
    <w:rsid w:val="0058077B"/>
    <w:rsid w:val="0058258B"/>
    <w:rsid w:val="0058460F"/>
    <w:rsid w:val="00592937"/>
    <w:rsid w:val="00592B4F"/>
    <w:rsid w:val="00596EFA"/>
    <w:rsid w:val="005978AF"/>
    <w:rsid w:val="005A123B"/>
    <w:rsid w:val="005A417F"/>
    <w:rsid w:val="005A4DDB"/>
    <w:rsid w:val="005A561A"/>
    <w:rsid w:val="005A697D"/>
    <w:rsid w:val="005B0F5E"/>
    <w:rsid w:val="005B1FE6"/>
    <w:rsid w:val="005B4923"/>
    <w:rsid w:val="005B56F8"/>
    <w:rsid w:val="005B62EF"/>
    <w:rsid w:val="005B79C4"/>
    <w:rsid w:val="005B7EB6"/>
    <w:rsid w:val="005C0190"/>
    <w:rsid w:val="005C0DA8"/>
    <w:rsid w:val="005C3C8E"/>
    <w:rsid w:val="005C4F03"/>
    <w:rsid w:val="005C753A"/>
    <w:rsid w:val="005D10B4"/>
    <w:rsid w:val="005D4B0A"/>
    <w:rsid w:val="005D77BB"/>
    <w:rsid w:val="005E3772"/>
    <w:rsid w:val="005E61DF"/>
    <w:rsid w:val="005F1459"/>
    <w:rsid w:val="005F182C"/>
    <w:rsid w:val="005F6D8A"/>
    <w:rsid w:val="0060129F"/>
    <w:rsid w:val="006029E1"/>
    <w:rsid w:val="00603B2D"/>
    <w:rsid w:val="006067FB"/>
    <w:rsid w:val="00610C8F"/>
    <w:rsid w:val="00615268"/>
    <w:rsid w:val="00615589"/>
    <w:rsid w:val="00623DBE"/>
    <w:rsid w:val="006317A1"/>
    <w:rsid w:val="0063717D"/>
    <w:rsid w:val="006372CD"/>
    <w:rsid w:val="00637CDD"/>
    <w:rsid w:val="006412DE"/>
    <w:rsid w:val="00641B98"/>
    <w:rsid w:val="006422CD"/>
    <w:rsid w:val="0064263B"/>
    <w:rsid w:val="0064381B"/>
    <w:rsid w:val="006520C6"/>
    <w:rsid w:val="006522BF"/>
    <w:rsid w:val="006546E0"/>
    <w:rsid w:val="00656AEB"/>
    <w:rsid w:val="00657551"/>
    <w:rsid w:val="00664981"/>
    <w:rsid w:val="00671EEA"/>
    <w:rsid w:val="00677896"/>
    <w:rsid w:val="00677B2A"/>
    <w:rsid w:val="00680C80"/>
    <w:rsid w:val="006924B4"/>
    <w:rsid w:val="006934D9"/>
    <w:rsid w:val="006935EB"/>
    <w:rsid w:val="006965B4"/>
    <w:rsid w:val="006967AB"/>
    <w:rsid w:val="00697778"/>
    <w:rsid w:val="006A1360"/>
    <w:rsid w:val="006A214C"/>
    <w:rsid w:val="006A3037"/>
    <w:rsid w:val="006A4266"/>
    <w:rsid w:val="006A42EC"/>
    <w:rsid w:val="006A5EDB"/>
    <w:rsid w:val="006A69B6"/>
    <w:rsid w:val="006B05B4"/>
    <w:rsid w:val="006B0989"/>
    <w:rsid w:val="006B14AE"/>
    <w:rsid w:val="006B303E"/>
    <w:rsid w:val="006B3714"/>
    <w:rsid w:val="006B4270"/>
    <w:rsid w:val="006B7093"/>
    <w:rsid w:val="006C1425"/>
    <w:rsid w:val="006C4996"/>
    <w:rsid w:val="006D3E0E"/>
    <w:rsid w:val="006D5A11"/>
    <w:rsid w:val="006D763A"/>
    <w:rsid w:val="006E295B"/>
    <w:rsid w:val="006E3050"/>
    <w:rsid w:val="006E4CD6"/>
    <w:rsid w:val="006E4DFA"/>
    <w:rsid w:val="006F0B2E"/>
    <w:rsid w:val="006F236B"/>
    <w:rsid w:val="006F52F6"/>
    <w:rsid w:val="006F6338"/>
    <w:rsid w:val="007048A8"/>
    <w:rsid w:val="00710E71"/>
    <w:rsid w:val="00717179"/>
    <w:rsid w:val="007173E4"/>
    <w:rsid w:val="007178A8"/>
    <w:rsid w:val="00720A9A"/>
    <w:rsid w:val="00721DCB"/>
    <w:rsid w:val="007257F5"/>
    <w:rsid w:val="00726E3C"/>
    <w:rsid w:val="00727171"/>
    <w:rsid w:val="00733789"/>
    <w:rsid w:val="00735FE8"/>
    <w:rsid w:val="00736B0D"/>
    <w:rsid w:val="00740D92"/>
    <w:rsid w:val="007441FB"/>
    <w:rsid w:val="00746B25"/>
    <w:rsid w:val="007471AA"/>
    <w:rsid w:val="00750DC6"/>
    <w:rsid w:val="00751110"/>
    <w:rsid w:val="00751349"/>
    <w:rsid w:val="00754ABC"/>
    <w:rsid w:val="0075566B"/>
    <w:rsid w:val="00756187"/>
    <w:rsid w:val="00757290"/>
    <w:rsid w:val="0075790B"/>
    <w:rsid w:val="00761504"/>
    <w:rsid w:val="00770F95"/>
    <w:rsid w:val="007802E0"/>
    <w:rsid w:val="0078445D"/>
    <w:rsid w:val="00786462"/>
    <w:rsid w:val="00795A88"/>
    <w:rsid w:val="007A2600"/>
    <w:rsid w:val="007A2E4F"/>
    <w:rsid w:val="007A54D0"/>
    <w:rsid w:val="007A550A"/>
    <w:rsid w:val="007A6083"/>
    <w:rsid w:val="007B14E6"/>
    <w:rsid w:val="007B22F4"/>
    <w:rsid w:val="007B2533"/>
    <w:rsid w:val="007B5982"/>
    <w:rsid w:val="007B70BF"/>
    <w:rsid w:val="007C1482"/>
    <w:rsid w:val="007C1F23"/>
    <w:rsid w:val="007C4C36"/>
    <w:rsid w:val="007C64C2"/>
    <w:rsid w:val="007C6558"/>
    <w:rsid w:val="007D1DE0"/>
    <w:rsid w:val="007D3ED5"/>
    <w:rsid w:val="007D4E12"/>
    <w:rsid w:val="007E054F"/>
    <w:rsid w:val="007E2CEB"/>
    <w:rsid w:val="007E760F"/>
    <w:rsid w:val="007F2B2D"/>
    <w:rsid w:val="007F3CF8"/>
    <w:rsid w:val="007F424A"/>
    <w:rsid w:val="007F50E0"/>
    <w:rsid w:val="007F640A"/>
    <w:rsid w:val="007F6B6F"/>
    <w:rsid w:val="008078A0"/>
    <w:rsid w:val="00807CCA"/>
    <w:rsid w:val="00813470"/>
    <w:rsid w:val="0082047C"/>
    <w:rsid w:val="008234ED"/>
    <w:rsid w:val="00827E78"/>
    <w:rsid w:val="008301EB"/>
    <w:rsid w:val="00836D36"/>
    <w:rsid w:val="00841E7A"/>
    <w:rsid w:val="0084436F"/>
    <w:rsid w:val="00851E38"/>
    <w:rsid w:val="00854123"/>
    <w:rsid w:val="00856EB1"/>
    <w:rsid w:val="0085796F"/>
    <w:rsid w:val="008628BC"/>
    <w:rsid w:val="00863911"/>
    <w:rsid w:val="00863FE1"/>
    <w:rsid w:val="00865E97"/>
    <w:rsid w:val="00874BEE"/>
    <w:rsid w:val="00876682"/>
    <w:rsid w:val="00884322"/>
    <w:rsid w:val="008856B4"/>
    <w:rsid w:val="008941DD"/>
    <w:rsid w:val="00894966"/>
    <w:rsid w:val="008961B1"/>
    <w:rsid w:val="008A22F9"/>
    <w:rsid w:val="008A2620"/>
    <w:rsid w:val="008A54AA"/>
    <w:rsid w:val="008A5777"/>
    <w:rsid w:val="008A650F"/>
    <w:rsid w:val="008A6A7F"/>
    <w:rsid w:val="008B0292"/>
    <w:rsid w:val="008B0B04"/>
    <w:rsid w:val="008B2A9D"/>
    <w:rsid w:val="008B75B7"/>
    <w:rsid w:val="008C3DA5"/>
    <w:rsid w:val="008C6532"/>
    <w:rsid w:val="008D27E5"/>
    <w:rsid w:val="008D6EBC"/>
    <w:rsid w:val="008E6338"/>
    <w:rsid w:val="008E7967"/>
    <w:rsid w:val="008F1948"/>
    <w:rsid w:val="008F6446"/>
    <w:rsid w:val="00900A9A"/>
    <w:rsid w:val="009031F1"/>
    <w:rsid w:val="0090372F"/>
    <w:rsid w:val="009043D2"/>
    <w:rsid w:val="009058DB"/>
    <w:rsid w:val="00910AA6"/>
    <w:rsid w:val="00910E5E"/>
    <w:rsid w:val="0091314F"/>
    <w:rsid w:val="00916B09"/>
    <w:rsid w:val="009214CC"/>
    <w:rsid w:val="00921678"/>
    <w:rsid w:val="00922038"/>
    <w:rsid w:val="009258A3"/>
    <w:rsid w:val="0093255E"/>
    <w:rsid w:val="00935144"/>
    <w:rsid w:val="0093577E"/>
    <w:rsid w:val="00935849"/>
    <w:rsid w:val="00937B89"/>
    <w:rsid w:val="00952158"/>
    <w:rsid w:val="009534D7"/>
    <w:rsid w:val="009560C1"/>
    <w:rsid w:val="0095653B"/>
    <w:rsid w:val="00956EF6"/>
    <w:rsid w:val="00957C8B"/>
    <w:rsid w:val="0096020C"/>
    <w:rsid w:val="009622F8"/>
    <w:rsid w:val="009627DB"/>
    <w:rsid w:val="00964A79"/>
    <w:rsid w:val="00964C0E"/>
    <w:rsid w:val="00975DAB"/>
    <w:rsid w:val="00985DF7"/>
    <w:rsid w:val="00990390"/>
    <w:rsid w:val="00992162"/>
    <w:rsid w:val="009928E8"/>
    <w:rsid w:val="00996A96"/>
    <w:rsid w:val="00996ADA"/>
    <w:rsid w:val="009A09C6"/>
    <w:rsid w:val="009A108E"/>
    <w:rsid w:val="009A1203"/>
    <w:rsid w:val="009A2021"/>
    <w:rsid w:val="009A2474"/>
    <w:rsid w:val="009A4119"/>
    <w:rsid w:val="009A4A2E"/>
    <w:rsid w:val="009A6387"/>
    <w:rsid w:val="009A78A2"/>
    <w:rsid w:val="009B5A95"/>
    <w:rsid w:val="009B6EA9"/>
    <w:rsid w:val="009B701C"/>
    <w:rsid w:val="009B7EE6"/>
    <w:rsid w:val="009C22C3"/>
    <w:rsid w:val="009C42E2"/>
    <w:rsid w:val="009C4A28"/>
    <w:rsid w:val="009C63FB"/>
    <w:rsid w:val="009C6910"/>
    <w:rsid w:val="009D0C88"/>
    <w:rsid w:val="009D5A1D"/>
    <w:rsid w:val="009D5DA6"/>
    <w:rsid w:val="009E3DEF"/>
    <w:rsid w:val="009E45E6"/>
    <w:rsid w:val="009F0F16"/>
    <w:rsid w:val="00A00A22"/>
    <w:rsid w:val="00A013CB"/>
    <w:rsid w:val="00A0238C"/>
    <w:rsid w:val="00A06897"/>
    <w:rsid w:val="00A13ECF"/>
    <w:rsid w:val="00A16B32"/>
    <w:rsid w:val="00A2032F"/>
    <w:rsid w:val="00A24018"/>
    <w:rsid w:val="00A24A5A"/>
    <w:rsid w:val="00A24AA8"/>
    <w:rsid w:val="00A264D8"/>
    <w:rsid w:val="00A278C1"/>
    <w:rsid w:val="00A30616"/>
    <w:rsid w:val="00A315A5"/>
    <w:rsid w:val="00A372C4"/>
    <w:rsid w:val="00A3784B"/>
    <w:rsid w:val="00A42AF6"/>
    <w:rsid w:val="00A45DBE"/>
    <w:rsid w:val="00A47F42"/>
    <w:rsid w:val="00A50A7F"/>
    <w:rsid w:val="00A51082"/>
    <w:rsid w:val="00A51AE8"/>
    <w:rsid w:val="00A54A7B"/>
    <w:rsid w:val="00A550F6"/>
    <w:rsid w:val="00A55866"/>
    <w:rsid w:val="00A572ED"/>
    <w:rsid w:val="00A64B86"/>
    <w:rsid w:val="00A65C1C"/>
    <w:rsid w:val="00A673C2"/>
    <w:rsid w:val="00A71997"/>
    <w:rsid w:val="00A71ADE"/>
    <w:rsid w:val="00A769A5"/>
    <w:rsid w:val="00A76F31"/>
    <w:rsid w:val="00A771FA"/>
    <w:rsid w:val="00A805A9"/>
    <w:rsid w:val="00A855DF"/>
    <w:rsid w:val="00A85683"/>
    <w:rsid w:val="00A932F8"/>
    <w:rsid w:val="00A9583C"/>
    <w:rsid w:val="00AA076B"/>
    <w:rsid w:val="00AA2404"/>
    <w:rsid w:val="00AA2ABC"/>
    <w:rsid w:val="00AA4162"/>
    <w:rsid w:val="00AA564D"/>
    <w:rsid w:val="00AA5B1E"/>
    <w:rsid w:val="00AA6715"/>
    <w:rsid w:val="00AB4D73"/>
    <w:rsid w:val="00AC294A"/>
    <w:rsid w:val="00AC457D"/>
    <w:rsid w:val="00AC673C"/>
    <w:rsid w:val="00AD2D36"/>
    <w:rsid w:val="00AD3DA5"/>
    <w:rsid w:val="00AD3DC2"/>
    <w:rsid w:val="00AD666A"/>
    <w:rsid w:val="00AD78DB"/>
    <w:rsid w:val="00AD7AC0"/>
    <w:rsid w:val="00AE07E8"/>
    <w:rsid w:val="00AE5389"/>
    <w:rsid w:val="00AE6F4A"/>
    <w:rsid w:val="00AF0C2C"/>
    <w:rsid w:val="00AF2040"/>
    <w:rsid w:val="00AF2D31"/>
    <w:rsid w:val="00AF4C8C"/>
    <w:rsid w:val="00AF7DE4"/>
    <w:rsid w:val="00B00347"/>
    <w:rsid w:val="00B030BA"/>
    <w:rsid w:val="00B0489D"/>
    <w:rsid w:val="00B124F8"/>
    <w:rsid w:val="00B1290E"/>
    <w:rsid w:val="00B13EEE"/>
    <w:rsid w:val="00B13F35"/>
    <w:rsid w:val="00B17ECC"/>
    <w:rsid w:val="00B20A77"/>
    <w:rsid w:val="00B23AB7"/>
    <w:rsid w:val="00B31BD1"/>
    <w:rsid w:val="00B47412"/>
    <w:rsid w:val="00B50672"/>
    <w:rsid w:val="00B50A95"/>
    <w:rsid w:val="00B50C9C"/>
    <w:rsid w:val="00B5254B"/>
    <w:rsid w:val="00B554D9"/>
    <w:rsid w:val="00B6010A"/>
    <w:rsid w:val="00B607BB"/>
    <w:rsid w:val="00B617CC"/>
    <w:rsid w:val="00B6256A"/>
    <w:rsid w:val="00B63E79"/>
    <w:rsid w:val="00B66656"/>
    <w:rsid w:val="00B70D3C"/>
    <w:rsid w:val="00B7164F"/>
    <w:rsid w:val="00B72E45"/>
    <w:rsid w:val="00B748D0"/>
    <w:rsid w:val="00B75809"/>
    <w:rsid w:val="00B75FEE"/>
    <w:rsid w:val="00B805CD"/>
    <w:rsid w:val="00B836B1"/>
    <w:rsid w:val="00B865C7"/>
    <w:rsid w:val="00B8745D"/>
    <w:rsid w:val="00B90A88"/>
    <w:rsid w:val="00B9294C"/>
    <w:rsid w:val="00B950DC"/>
    <w:rsid w:val="00B957E7"/>
    <w:rsid w:val="00B962D7"/>
    <w:rsid w:val="00BA3F3A"/>
    <w:rsid w:val="00BB098B"/>
    <w:rsid w:val="00BB0EDF"/>
    <w:rsid w:val="00BB665F"/>
    <w:rsid w:val="00BC6E9F"/>
    <w:rsid w:val="00BD1BCA"/>
    <w:rsid w:val="00BD4F81"/>
    <w:rsid w:val="00BD588D"/>
    <w:rsid w:val="00BD58DC"/>
    <w:rsid w:val="00BD7B6D"/>
    <w:rsid w:val="00BE30B3"/>
    <w:rsid w:val="00BE54DC"/>
    <w:rsid w:val="00BE5B9F"/>
    <w:rsid w:val="00BF36A1"/>
    <w:rsid w:val="00BF4D13"/>
    <w:rsid w:val="00BF4F74"/>
    <w:rsid w:val="00BF4FEB"/>
    <w:rsid w:val="00BF7938"/>
    <w:rsid w:val="00C0037F"/>
    <w:rsid w:val="00C01E2F"/>
    <w:rsid w:val="00C024F7"/>
    <w:rsid w:val="00C06CB4"/>
    <w:rsid w:val="00C16119"/>
    <w:rsid w:val="00C1651F"/>
    <w:rsid w:val="00C179EC"/>
    <w:rsid w:val="00C23F62"/>
    <w:rsid w:val="00C2408B"/>
    <w:rsid w:val="00C24FD6"/>
    <w:rsid w:val="00C27604"/>
    <w:rsid w:val="00C36770"/>
    <w:rsid w:val="00C37033"/>
    <w:rsid w:val="00C40DCB"/>
    <w:rsid w:val="00C43B6C"/>
    <w:rsid w:val="00C479E9"/>
    <w:rsid w:val="00C47CEC"/>
    <w:rsid w:val="00C545A5"/>
    <w:rsid w:val="00C575EF"/>
    <w:rsid w:val="00C605E5"/>
    <w:rsid w:val="00C63557"/>
    <w:rsid w:val="00C64FF0"/>
    <w:rsid w:val="00C671E4"/>
    <w:rsid w:val="00C7256F"/>
    <w:rsid w:val="00C7636E"/>
    <w:rsid w:val="00C769A5"/>
    <w:rsid w:val="00C77E28"/>
    <w:rsid w:val="00C80961"/>
    <w:rsid w:val="00C82C21"/>
    <w:rsid w:val="00C837CB"/>
    <w:rsid w:val="00C8520A"/>
    <w:rsid w:val="00C90D98"/>
    <w:rsid w:val="00C9122E"/>
    <w:rsid w:val="00C94A15"/>
    <w:rsid w:val="00C94D98"/>
    <w:rsid w:val="00C96A88"/>
    <w:rsid w:val="00C97834"/>
    <w:rsid w:val="00CA2662"/>
    <w:rsid w:val="00CA3A82"/>
    <w:rsid w:val="00CB3CA7"/>
    <w:rsid w:val="00CB5946"/>
    <w:rsid w:val="00CB62D5"/>
    <w:rsid w:val="00CB7031"/>
    <w:rsid w:val="00CB705F"/>
    <w:rsid w:val="00CB7C73"/>
    <w:rsid w:val="00CC1B78"/>
    <w:rsid w:val="00CC6A05"/>
    <w:rsid w:val="00CD085A"/>
    <w:rsid w:val="00CD09BF"/>
    <w:rsid w:val="00CD5A22"/>
    <w:rsid w:val="00CD6EE2"/>
    <w:rsid w:val="00CD7AC0"/>
    <w:rsid w:val="00CE6A50"/>
    <w:rsid w:val="00CF038E"/>
    <w:rsid w:val="00CF2364"/>
    <w:rsid w:val="00CF328A"/>
    <w:rsid w:val="00CF54C0"/>
    <w:rsid w:val="00CF5D1E"/>
    <w:rsid w:val="00D001AD"/>
    <w:rsid w:val="00D06FE8"/>
    <w:rsid w:val="00D1242A"/>
    <w:rsid w:val="00D16C00"/>
    <w:rsid w:val="00D17E93"/>
    <w:rsid w:val="00D20BC7"/>
    <w:rsid w:val="00D3012C"/>
    <w:rsid w:val="00D307DD"/>
    <w:rsid w:val="00D30C38"/>
    <w:rsid w:val="00D42E16"/>
    <w:rsid w:val="00D453E6"/>
    <w:rsid w:val="00D470F3"/>
    <w:rsid w:val="00D474CF"/>
    <w:rsid w:val="00D5027D"/>
    <w:rsid w:val="00D5030B"/>
    <w:rsid w:val="00D5151F"/>
    <w:rsid w:val="00D51D7A"/>
    <w:rsid w:val="00D61B99"/>
    <w:rsid w:val="00D63A25"/>
    <w:rsid w:val="00D65615"/>
    <w:rsid w:val="00D65DC2"/>
    <w:rsid w:val="00D6789F"/>
    <w:rsid w:val="00D75502"/>
    <w:rsid w:val="00D75B63"/>
    <w:rsid w:val="00D76AEA"/>
    <w:rsid w:val="00D7718E"/>
    <w:rsid w:val="00D7759C"/>
    <w:rsid w:val="00D81180"/>
    <w:rsid w:val="00D86ABE"/>
    <w:rsid w:val="00D873EF"/>
    <w:rsid w:val="00D93A1B"/>
    <w:rsid w:val="00D9617B"/>
    <w:rsid w:val="00D97A82"/>
    <w:rsid w:val="00DA060E"/>
    <w:rsid w:val="00DA0F93"/>
    <w:rsid w:val="00DA6CAC"/>
    <w:rsid w:val="00DA7A4B"/>
    <w:rsid w:val="00DA7F87"/>
    <w:rsid w:val="00DB243F"/>
    <w:rsid w:val="00DB2CA8"/>
    <w:rsid w:val="00DB4819"/>
    <w:rsid w:val="00DB4A83"/>
    <w:rsid w:val="00DC3676"/>
    <w:rsid w:val="00DC46FC"/>
    <w:rsid w:val="00DD2382"/>
    <w:rsid w:val="00DD2A4D"/>
    <w:rsid w:val="00DD468D"/>
    <w:rsid w:val="00DD7D61"/>
    <w:rsid w:val="00DD7E2B"/>
    <w:rsid w:val="00DE0687"/>
    <w:rsid w:val="00DE29CF"/>
    <w:rsid w:val="00DE3807"/>
    <w:rsid w:val="00DF0135"/>
    <w:rsid w:val="00DF10EA"/>
    <w:rsid w:val="00DF10FB"/>
    <w:rsid w:val="00DF592A"/>
    <w:rsid w:val="00E0051D"/>
    <w:rsid w:val="00E011DA"/>
    <w:rsid w:val="00E0385B"/>
    <w:rsid w:val="00E03CB5"/>
    <w:rsid w:val="00E0793C"/>
    <w:rsid w:val="00E07AC5"/>
    <w:rsid w:val="00E13C5C"/>
    <w:rsid w:val="00E171BF"/>
    <w:rsid w:val="00E216D8"/>
    <w:rsid w:val="00E220E4"/>
    <w:rsid w:val="00E22A16"/>
    <w:rsid w:val="00E23599"/>
    <w:rsid w:val="00E25571"/>
    <w:rsid w:val="00E26651"/>
    <w:rsid w:val="00E32064"/>
    <w:rsid w:val="00E3273C"/>
    <w:rsid w:val="00E33F3B"/>
    <w:rsid w:val="00E34C01"/>
    <w:rsid w:val="00E35326"/>
    <w:rsid w:val="00E4010D"/>
    <w:rsid w:val="00E401E8"/>
    <w:rsid w:val="00E404C1"/>
    <w:rsid w:val="00E412D9"/>
    <w:rsid w:val="00E4171B"/>
    <w:rsid w:val="00E50876"/>
    <w:rsid w:val="00E54095"/>
    <w:rsid w:val="00E56B0F"/>
    <w:rsid w:val="00E56E2E"/>
    <w:rsid w:val="00E62A12"/>
    <w:rsid w:val="00E62B0E"/>
    <w:rsid w:val="00E65080"/>
    <w:rsid w:val="00E66297"/>
    <w:rsid w:val="00E74BE2"/>
    <w:rsid w:val="00E74DE4"/>
    <w:rsid w:val="00E7685B"/>
    <w:rsid w:val="00E769AF"/>
    <w:rsid w:val="00E80D5E"/>
    <w:rsid w:val="00E82E21"/>
    <w:rsid w:val="00E83C06"/>
    <w:rsid w:val="00E83DDB"/>
    <w:rsid w:val="00E83E78"/>
    <w:rsid w:val="00E9232E"/>
    <w:rsid w:val="00E94425"/>
    <w:rsid w:val="00E94B7F"/>
    <w:rsid w:val="00E95DA9"/>
    <w:rsid w:val="00EA2397"/>
    <w:rsid w:val="00EA2634"/>
    <w:rsid w:val="00EA2AD1"/>
    <w:rsid w:val="00EA2D0A"/>
    <w:rsid w:val="00EA49F9"/>
    <w:rsid w:val="00EA7A45"/>
    <w:rsid w:val="00EB143D"/>
    <w:rsid w:val="00EB20D1"/>
    <w:rsid w:val="00EB2D3B"/>
    <w:rsid w:val="00EB4446"/>
    <w:rsid w:val="00EB6E0F"/>
    <w:rsid w:val="00EB78EE"/>
    <w:rsid w:val="00EC0FC1"/>
    <w:rsid w:val="00EC4656"/>
    <w:rsid w:val="00EC721B"/>
    <w:rsid w:val="00ED0A19"/>
    <w:rsid w:val="00ED0F92"/>
    <w:rsid w:val="00ED54EA"/>
    <w:rsid w:val="00ED58CF"/>
    <w:rsid w:val="00EE155D"/>
    <w:rsid w:val="00EE1B8D"/>
    <w:rsid w:val="00EE1C7E"/>
    <w:rsid w:val="00EE2D12"/>
    <w:rsid w:val="00EE6825"/>
    <w:rsid w:val="00EF09CF"/>
    <w:rsid w:val="00EF53BF"/>
    <w:rsid w:val="00EF6297"/>
    <w:rsid w:val="00EF78EB"/>
    <w:rsid w:val="00EF7E12"/>
    <w:rsid w:val="00F04755"/>
    <w:rsid w:val="00F154F8"/>
    <w:rsid w:val="00F2200C"/>
    <w:rsid w:val="00F232FE"/>
    <w:rsid w:val="00F26AC2"/>
    <w:rsid w:val="00F26B34"/>
    <w:rsid w:val="00F274F9"/>
    <w:rsid w:val="00F3207B"/>
    <w:rsid w:val="00F3299C"/>
    <w:rsid w:val="00F40214"/>
    <w:rsid w:val="00F407C1"/>
    <w:rsid w:val="00F40A8C"/>
    <w:rsid w:val="00F420BB"/>
    <w:rsid w:val="00F45474"/>
    <w:rsid w:val="00F5425A"/>
    <w:rsid w:val="00F54A6A"/>
    <w:rsid w:val="00F64C0E"/>
    <w:rsid w:val="00F64C7C"/>
    <w:rsid w:val="00F66EA4"/>
    <w:rsid w:val="00F70A33"/>
    <w:rsid w:val="00F70F49"/>
    <w:rsid w:val="00F72CA8"/>
    <w:rsid w:val="00F77A52"/>
    <w:rsid w:val="00F805F1"/>
    <w:rsid w:val="00F821D6"/>
    <w:rsid w:val="00F847CB"/>
    <w:rsid w:val="00F937AA"/>
    <w:rsid w:val="00F9538F"/>
    <w:rsid w:val="00FA0B54"/>
    <w:rsid w:val="00FA447E"/>
    <w:rsid w:val="00FA45D6"/>
    <w:rsid w:val="00FA4E08"/>
    <w:rsid w:val="00FA5AC5"/>
    <w:rsid w:val="00FA75DC"/>
    <w:rsid w:val="00FA7D77"/>
    <w:rsid w:val="00FB1874"/>
    <w:rsid w:val="00FB320A"/>
    <w:rsid w:val="00FB5524"/>
    <w:rsid w:val="00FB5C9F"/>
    <w:rsid w:val="00FC5A1F"/>
    <w:rsid w:val="00FC7C40"/>
    <w:rsid w:val="00FD1582"/>
    <w:rsid w:val="00FD5927"/>
    <w:rsid w:val="00FD5C46"/>
    <w:rsid w:val="00FD6D61"/>
    <w:rsid w:val="00FD78BA"/>
    <w:rsid w:val="00FE1916"/>
    <w:rsid w:val="00FE262F"/>
    <w:rsid w:val="00FE536F"/>
    <w:rsid w:val="00FE6811"/>
    <w:rsid w:val="00FE6CDB"/>
    <w:rsid w:val="00FF0B5A"/>
    <w:rsid w:val="00FF16E5"/>
    <w:rsid w:val="00FF32A7"/>
    <w:rsid w:val="00FF472E"/>
    <w:rsid w:val="00FF6EAE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89B5F3"/>
  <w15:docId w15:val="{D0F6342B-3AFD-41B6-8D2B-FF3865A9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F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1052C9"/>
    <w:rPr>
      <w:rFonts w:ascii="Times New Roman" w:hAnsi="Times New Roman" w:cs="Times New Roman"/>
    </w:rPr>
  </w:style>
  <w:style w:type="character" w:customStyle="1" w:styleId="WW8Num4z0">
    <w:name w:val="WW8Num4z0"/>
    <w:rsid w:val="001052C9"/>
    <w:rPr>
      <w:rFonts w:ascii="Times New Roman" w:hAnsi="Times New Roman" w:cs="Times New Roman"/>
    </w:rPr>
  </w:style>
  <w:style w:type="character" w:customStyle="1" w:styleId="WW8Num4z1">
    <w:name w:val="WW8Num4z1"/>
    <w:rsid w:val="001052C9"/>
    <w:rPr>
      <w:rFonts w:ascii="Symbol" w:hAnsi="Symbol" w:cs="Symbol"/>
      <w:b w:val="0"/>
      <w:bCs w:val="0"/>
    </w:rPr>
  </w:style>
  <w:style w:type="character" w:customStyle="1" w:styleId="WW8Num7z0">
    <w:name w:val="WW8Num7z0"/>
    <w:rsid w:val="001052C9"/>
    <w:rPr>
      <w:rFonts w:ascii="Arial" w:hAnsi="Arial" w:cs="Arial"/>
    </w:rPr>
  </w:style>
  <w:style w:type="character" w:customStyle="1" w:styleId="WW8Num10z0">
    <w:name w:val="WW8Num10z0"/>
    <w:rsid w:val="001052C9"/>
    <w:rPr>
      <w:rFonts w:ascii="Arial" w:hAnsi="Arial" w:cs="Arial"/>
    </w:rPr>
  </w:style>
  <w:style w:type="character" w:customStyle="1" w:styleId="Absatz-Standardschriftart">
    <w:name w:val="Absatz-Standardschriftart"/>
    <w:rsid w:val="001052C9"/>
  </w:style>
  <w:style w:type="character" w:customStyle="1" w:styleId="WW8Num14z0">
    <w:name w:val="WW8Num14z0"/>
    <w:rsid w:val="001052C9"/>
    <w:rPr>
      <w:rFonts w:ascii="Arial" w:hAnsi="Arial" w:cs="Arial"/>
    </w:rPr>
  </w:style>
  <w:style w:type="character" w:customStyle="1" w:styleId="WW-Absatz-Standardschriftart">
    <w:name w:val="WW-Absatz-Standardschriftart"/>
    <w:rsid w:val="001052C9"/>
  </w:style>
  <w:style w:type="character" w:customStyle="1" w:styleId="WW8Num6z0">
    <w:name w:val="WW8Num6z0"/>
    <w:rsid w:val="001052C9"/>
    <w:rPr>
      <w:rFonts w:ascii="Times New Roman" w:hAnsi="Times New Roman" w:cs="Times New Roman"/>
    </w:rPr>
  </w:style>
  <w:style w:type="character" w:customStyle="1" w:styleId="WW8Num6z1">
    <w:name w:val="WW8Num6z1"/>
    <w:rsid w:val="001052C9"/>
    <w:rPr>
      <w:rFonts w:ascii="Symbol" w:hAnsi="Symbol" w:cs="Symbol"/>
      <w:b w:val="0"/>
      <w:bCs w:val="0"/>
    </w:rPr>
  </w:style>
  <w:style w:type="character" w:customStyle="1" w:styleId="WW8Num8z0">
    <w:name w:val="WW8Num8z0"/>
    <w:rsid w:val="001052C9"/>
    <w:rPr>
      <w:rFonts w:ascii="Calibri" w:hAnsi="Calibri" w:cs="Calibri"/>
      <w:sz w:val="22"/>
    </w:rPr>
  </w:style>
  <w:style w:type="character" w:customStyle="1" w:styleId="WW8Num11z0">
    <w:name w:val="WW8Num11z0"/>
    <w:rsid w:val="001052C9"/>
    <w:rPr>
      <w:rFonts w:ascii="Times New Roman" w:hAnsi="Times New Roman" w:cs="Times New Roman"/>
    </w:rPr>
  </w:style>
  <w:style w:type="character" w:customStyle="1" w:styleId="WW8Num12z0">
    <w:name w:val="WW8Num12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12z1">
    <w:name w:val="WW8Num12z1"/>
    <w:rsid w:val="001052C9"/>
    <w:rPr>
      <w:rFonts w:ascii="Symbol" w:hAnsi="Symbol" w:cs="Courier New"/>
    </w:rPr>
  </w:style>
  <w:style w:type="character" w:customStyle="1" w:styleId="WW8Num15z0">
    <w:name w:val="WW8Num15z0"/>
    <w:rsid w:val="001052C9"/>
    <w:rPr>
      <w:rFonts w:ascii="Arial" w:hAnsi="Arial" w:cs="Arial"/>
    </w:rPr>
  </w:style>
  <w:style w:type="character" w:customStyle="1" w:styleId="Fontepargpadro1">
    <w:name w:val="Fonte parág. padrão1"/>
    <w:rsid w:val="001052C9"/>
  </w:style>
  <w:style w:type="character" w:customStyle="1" w:styleId="WW8Num11z1">
    <w:name w:val="WW8Num11z1"/>
    <w:rsid w:val="001052C9"/>
    <w:rPr>
      <w:rFonts w:ascii="Symbol" w:hAnsi="Symbol" w:cs="Symbol"/>
      <w:b w:val="0"/>
      <w:bCs w:val="0"/>
    </w:rPr>
  </w:style>
  <w:style w:type="character" w:customStyle="1" w:styleId="WW8Num3z0">
    <w:name w:val="WW8Num3z0"/>
    <w:rsid w:val="001052C9"/>
    <w:rPr>
      <w:rFonts w:ascii="Wingdings" w:hAnsi="Wingdings" w:cs="Wingdings"/>
      <w:color w:val="000000"/>
      <w:sz w:val="16"/>
      <w:szCs w:val="16"/>
    </w:rPr>
  </w:style>
  <w:style w:type="character" w:customStyle="1" w:styleId="WW8Num3z1">
    <w:name w:val="WW8Num3z1"/>
    <w:rsid w:val="001052C9"/>
    <w:rPr>
      <w:rFonts w:ascii="Courier New" w:hAnsi="Courier New" w:cs="Courier New"/>
    </w:rPr>
  </w:style>
  <w:style w:type="character" w:customStyle="1" w:styleId="NumberingSymbols">
    <w:name w:val="Numbering Symbols"/>
    <w:rsid w:val="001052C9"/>
  </w:style>
  <w:style w:type="character" w:customStyle="1" w:styleId="CabealhoChar">
    <w:name w:val="Cabeçalho Char"/>
    <w:basedOn w:val="Fontepargpadro1"/>
    <w:uiPriority w:val="99"/>
    <w:rsid w:val="001052C9"/>
    <w:rPr>
      <w:rFonts w:cs="Mangal"/>
      <w:szCs w:val="21"/>
    </w:rPr>
  </w:style>
  <w:style w:type="character" w:customStyle="1" w:styleId="RodapChar">
    <w:name w:val="Rodapé Char"/>
    <w:basedOn w:val="Fontepargpadro1"/>
    <w:uiPriority w:val="99"/>
    <w:rsid w:val="001052C9"/>
    <w:rPr>
      <w:rFonts w:cs="Mangal"/>
      <w:szCs w:val="21"/>
    </w:rPr>
  </w:style>
  <w:style w:type="paragraph" w:customStyle="1" w:styleId="Ttulo1">
    <w:name w:val="Título1"/>
    <w:basedOn w:val="Normal"/>
    <w:next w:val="Corpodetexto"/>
    <w:rsid w:val="001052C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1052C9"/>
    <w:pPr>
      <w:spacing w:after="120"/>
    </w:pPr>
  </w:style>
  <w:style w:type="paragraph" w:styleId="Lista">
    <w:name w:val="List"/>
    <w:basedOn w:val="Textbody"/>
    <w:rsid w:val="001052C9"/>
    <w:rPr>
      <w:rFonts w:cs="Tahoma"/>
    </w:rPr>
  </w:style>
  <w:style w:type="paragraph" w:customStyle="1" w:styleId="Legenda1">
    <w:name w:val="Legenda1"/>
    <w:basedOn w:val="Normal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1052C9"/>
    <w:pPr>
      <w:suppressLineNumbers/>
    </w:pPr>
    <w:rPr>
      <w:rFonts w:cs="Tahoma"/>
    </w:rPr>
  </w:style>
  <w:style w:type="paragraph" w:customStyle="1" w:styleId="Standard">
    <w:name w:val="Standard"/>
    <w:rsid w:val="001052C9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052C9"/>
    <w:pPr>
      <w:spacing w:after="120"/>
    </w:pPr>
  </w:style>
  <w:style w:type="paragraph" w:styleId="Ttulo">
    <w:name w:val="Title"/>
    <w:basedOn w:val="Ttulo1"/>
    <w:next w:val="Subttulo"/>
    <w:qFormat/>
    <w:rsid w:val="001052C9"/>
  </w:style>
  <w:style w:type="paragraph" w:styleId="Subttulo">
    <w:name w:val="Subtitle"/>
    <w:basedOn w:val="Ttulo1"/>
    <w:next w:val="Textbody"/>
    <w:qFormat/>
    <w:rsid w:val="001052C9"/>
    <w:pPr>
      <w:jc w:val="center"/>
    </w:pPr>
    <w:rPr>
      <w:i/>
      <w:iCs/>
    </w:rPr>
  </w:style>
  <w:style w:type="paragraph" w:customStyle="1" w:styleId="Legenda2">
    <w:name w:val="Legenda2"/>
    <w:basedOn w:val="Standard"/>
    <w:rsid w:val="001052C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052C9"/>
    <w:pPr>
      <w:suppressLineNumbers/>
    </w:pPr>
    <w:rPr>
      <w:rFonts w:cs="Tahoma"/>
    </w:rPr>
  </w:style>
  <w:style w:type="paragraph" w:customStyle="1" w:styleId="LISTAENUMERADA">
    <w:name w:val="LISTA ENUMERADA"/>
    <w:basedOn w:val="Textbody"/>
    <w:rsid w:val="001052C9"/>
    <w:pPr>
      <w:spacing w:after="0" w:line="288" w:lineRule="auto"/>
      <w:ind w:left="-384"/>
      <w:jc w:val="both"/>
    </w:pPr>
    <w:rPr>
      <w:rFonts w:ascii="Arial" w:hAnsi="Arial" w:cs="Arial"/>
    </w:rPr>
  </w:style>
  <w:style w:type="paragraph" w:customStyle="1" w:styleId="conteudo1">
    <w:name w:val="conteudo1"/>
    <w:basedOn w:val="Standard"/>
    <w:rsid w:val="001052C9"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customStyle="1" w:styleId="Cabealho1">
    <w:name w:val="Cabeçalho1"/>
    <w:basedOn w:val="Standard"/>
    <w:rsid w:val="001052C9"/>
  </w:style>
  <w:style w:type="paragraph" w:customStyle="1" w:styleId="Rodap1">
    <w:name w:val="Rodapé1"/>
    <w:basedOn w:val="Standard"/>
    <w:rsid w:val="001052C9"/>
  </w:style>
  <w:style w:type="paragraph" w:customStyle="1" w:styleId="TableContents">
    <w:name w:val="Table Contents"/>
    <w:basedOn w:val="Standard"/>
    <w:rsid w:val="001052C9"/>
    <w:pPr>
      <w:suppressLineNumbers/>
    </w:pPr>
  </w:style>
  <w:style w:type="paragraph" w:styleId="Cabealho">
    <w:name w:val="head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uiPriority w:val="99"/>
    <w:rsid w:val="001052C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PargrafodaLista">
    <w:name w:val="List Paragraph"/>
    <w:basedOn w:val="Normal"/>
    <w:uiPriority w:val="34"/>
    <w:qFormat/>
    <w:rsid w:val="001052C9"/>
    <w:pPr>
      <w:ind w:left="720"/>
    </w:pPr>
    <w:rPr>
      <w:rFonts w:cs="Mangal"/>
      <w:szCs w:val="21"/>
    </w:rPr>
  </w:style>
  <w:style w:type="paragraph" w:customStyle="1" w:styleId="Contedodetabela">
    <w:name w:val="Conteúdo de tabela"/>
    <w:basedOn w:val="Normal"/>
    <w:rsid w:val="001052C9"/>
    <w:pPr>
      <w:suppressLineNumbers/>
    </w:pPr>
  </w:style>
  <w:style w:type="paragraph" w:customStyle="1" w:styleId="Ttulodetabela">
    <w:name w:val="Título de tabela"/>
    <w:basedOn w:val="Contedodetabela"/>
    <w:rsid w:val="001052C9"/>
    <w:pPr>
      <w:jc w:val="center"/>
    </w:pPr>
    <w:rPr>
      <w:b/>
      <w:bCs/>
    </w:rPr>
  </w:style>
  <w:style w:type="numbering" w:customStyle="1" w:styleId="WW8Num9">
    <w:name w:val="WW8Num9"/>
    <w:basedOn w:val="Semlista"/>
    <w:rsid w:val="004D01D4"/>
    <w:pPr>
      <w:numPr>
        <w:numId w:val="1"/>
      </w:numPr>
    </w:pPr>
  </w:style>
  <w:style w:type="numbering" w:customStyle="1" w:styleId="WW8Num7">
    <w:name w:val="WW8Num7"/>
    <w:basedOn w:val="Semlista"/>
    <w:rsid w:val="004D01D4"/>
    <w:pPr>
      <w:numPr>
        <w:numId w:val="2"/>
      </w:numPr>
    </w:pPr>
  </w:style>
  <w:style w:type="numbering" w:customStyle="1" w:styleId="WW8Num6">
    <w:name w:val="WW8Num6"/>
    <w:basedOn w:val="Semlista"/>
    <w:rsid w:val="004D01D4"/>
    <w:pPr>
      <w:numPr>
        <w:numId w:val="3"/>
      </w:numPr>
    </w:pPr>
  </w:style>
  <w:style w:type="numbering" w:customStyle="1" w:styleId="WW8Num4">
    <w:name w:val="WW8Num4"/>
    <w:basedOn w:val="Semlista"/>
    <w:rsid w:val="004D01D4"/>
    <w:pPr>
      <w:numPr>
        <w:numId w:val="4"/>
      </w:numPr>
    </w:pPr>
  </w:style>
  <w:style w:type="numbering" w:customStyle="1" w:styleId="WW8Num2">
    <w:name w:val="WW8Num2"/>
    <w:basedOn w:val="Semlista"/>
    <w:rsid w:val="004D01D4"/>
    <w:pPr>
      <w:numPr>
        <w:numId w:val="5"/>
      </w:numPr>
    </w:pPr>
  </w:style>
  <w:style w:type="numbering" w:customStyle="1" w:styleId="WW8Num8">
    <w:name w:val="WW8Num8"/>
    <w:basedOn w:val="Semlista"/>
    <w:rsid w:val="004D01D4"/>
    <w:pPr>
      <w:numPr>
        <w:numId w:val="6"/>
      </w:numPr>
    </w:pPr>
  </w:style>
  <w:style w:type="numbering" w:customStyle="1" w:styleId="WW8Num11">
    <w:name w:val="WW8Num11"/>
    <w:basedOn w:val="Semlista"/>
    <w:rsid w:val="004D01D4"/>
    <w:pPr>
      <w:numPr>
        <w:numId w:val="7"/>
      </w:numPr>
    </w:pPr>
  </w:style>
  <w:style w:type="numbering" w:customStyle="1" w:styleId="WW8Num3">
    <w:name w:val="WW8Num3"/>
    <w:basedOn w:val="Semlista"/>
    <w:rsid w:val="004D01D4"/>
    <w:pPr>
      <w:numPr>
        <w:numId w:val="8"/>
      </w:numPr>
    </w:pPr>
  </w:style>
  <w:style w:type="numbering" w:customStyle="1" w:styleId="WW8Num10">
    <w:name w:val="WW8Num10"/>
    <w:basedOn w:val="Semlista"/>
    <w:rsid w:val="004D01D4"/>
    <w:pPr>
      <w:numPr>
        <w:numId w:val="9"/>
      </w:numPr>
    </w:pPr>
  </w:style>
  <w:style w:type="numbering" w:customStyle="1" w:styleId="WW8Num12">
    <w:name w:val="WW8Num12"/>
    <w:basedOn w:val="Semlista"/>
    <w:rsid w:val="004D01D4"/>
    <w:pPr>
      <w:numPr>
        <w:numId w:val="10"/>
      </w:numPr>
    </w:pPr>
  </w:style>
  <w:style w:type="character" w:customStyle="1" w:styleId="WW8Num1z1">
    <w:name w:val="WW8Num1z1"/>
    <w:rsid w:val="00DA0F93"/>
    <w:rPr>
      <w:rFonts w:ascii="Symbol" w:hAnsi="Symbol" w:cs="Symbol"/>
      <w:b w:val="0"/>
      <w:bCs w:val="0"/>
    </w:rPr>
  </w:style>
  <w:style w:type="numbering" w:customStyle="1" w:styleId="WW8Num5">
    <w:name w:val="WW8Num5"/>
    <w:basedOn w:val="Semlista"/>
    <w:rsid w:val="0064381B"/>
    <w:pPr>
      <w:numPr>
        <w:numId w:val="11"/>
      </w:numPr>
    </w:pPr>
  </w:style>
  <w:style w:type="character" w:styleId="Hyperlink">
    <w:name w:val="Hyperlink"/>
    <w:basedOn w:val="Fontepargpadro"/>
    <w:uiPriority w:val="99"/>
    <w:unhideWhenUsed/>
    <w:rsid w:val="0064381B"/>
    <w:rPr>
      <w:color w:val="0000FF"/>
      <w:u w:val="single"/>
    </w:rPr>
  </w:style>
  <w:style w:type="paragraph" w:customStyle="1" w:styleId="PargrafodaLista1">
    <w:name w:val="Parágrafo da Lista1"/>
    <w:basedOn w:val="Normal"/>
    <w:rsid w:val="00BF4D13"/>
    <w:pPr>
      <w:widowControl/>
      <w:textAlignment w:val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2D4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2D4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TtulodoLivro">
    <w:name w:val="Book Title"/>
    <w:qFormat/>
    <w:rsid w:val="003A65F4"/>
    <w:rPr>
      <w:b/>
      <w:bCs/>
      <w:smallCaps/>
      <w:spacing w:val="5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E3F35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E3F35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PargrafodaLista2">
    <w:name w:val="Parágrafo da Lista2"/>
    <w:basedOn w:val="Normal"/>
    <w:rsid w:val="00677B2A"/>
    <w:pPr>
      <w:widowControl/>
      <w:textAlignment w:val="auto"/>
    </w:pPr>
    <w:rPr>
      <w:rFonts w:eastAsia="Times New Roman"/>
      <w:lang w:eastAsia="ar-SA" w:bidi="ar-SA"/>
    </w:rPr>
  </w:style>
  <w:style w:type="table" w:styleId="Tabelacomgrade">
    <w:name w:val="Table Grid"/>
    <w:basedOn w:val="Tabelanormal"/>
    <w:uiPriority w:val="59"/>
    <w:rsid w:val="0039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57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E68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6825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6825"/>
    <w:rPr>
      <w:rFonts w:eastAsia="Lucida Sans Unicode" w:cs="Mangal"/>
      <w:kern w:val="1"/>
      <w:szCs w:val="18"/>
      <w:lang w:eastAsia="hi-I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68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6825"/>
    <w:rPr>
      <w:rFonts w:eastAsia="Lucida Sans Unicode" w:cs="Mangal"/>
      <w:b/>
      <w:bCs/>
      <w:kern w:val="1"/>
      <w:szCs w:val="18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13F35"/>
    <w:rPr>
      <w:rFonts w:eastAsia="Lucida Sans Unicode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Fontepargpadro"/>
    <w:rsid w:val="005D1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039C-4241-4DAC-A718-229F99E2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</dc:creator>
  <cp:keywords/>
  <dc:description/>
  <cp:lastModifiedBy>2708758</cp:lastModifiedBy>
  <cp:revision>6</cp:revision>
  <cp:lastPrinted>2016-04-26T12:58:00Z</cp:lastPrinted>
  <dcterms:created xsi:type="dcterms:W3CDTF">2016-10-06T17:04:00Z</dcterms:created>
  <dcterms:modified xsi:type="dcterms:W3CDTF">2016-10-18T19:01:00Z</dcterms:modified>
</cp:coreProperties>
</file>